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E4" w:rsidRDefault="009700E4" w:rsidP="009700E4">
      <w:pPr>
        <w:jc w:val="center"/>
        <w:rPr>
          <w:color w:val="000000"/>
        </w:rPr>
      </w:pPr>
      <w:r>
        <w:rPr>
          <w:b/>
          <w:color w:val="000000"/>
        </w:rPr>
        <w:t>ADATKEZELÉSI TÁJÉKOZTATÓ</w:t>
      </w:r>
    </w:p>
    <w:p w:rsidR="009700E4" w:rsidRDefault="009700E4" w:rsidP="009700E4">
      <w:pPr>
        <w:jc w:val="center"/>
        <w:rPr>
          <w:color w:val="000000"/>
        </w:rPr>
      </w:pPr>
      <w:r>
        <w:rPr>
          <w:color w:val="000000"/>
        </w:rPr>
        <w:t>Az FKI által működtetett kamerarendszerről</w:t>
      </w:r>
    </w:p>
    <w:p w:rsidR="009700E4" w:rsidRDefault="009700E4" w:rsidP="009700E4">
      <w:pPr>
        <w:jc w:val="center"/>
        <w:rPr>
          <w:color w:val="000000"/>
        </w:rPr>
      </w:pPr>
    </w:p>
    <w:tbl>
      <w:tblPr>
        <w:tblW w:w="0" w:type="auto"/>
        <w:tblInd w:w="62" w:type="dxa"/>
        <w:tblLayout w:type="fixed"/>
        <w:tblCellMar>
          <w:left w:w="70" w:type="dxa"/>
          <w:right w:w="70" w:type="dxa"/>
        </w:tblCellMar>
        <w:tblLook w:val="04A0" w:firstRow="1" w:lastRow="0" w:firstColumn="1" w:lastColumn="0" w:noHBand="0" w:noVBand="1"/>
      </w:tblPr>
      <w:tblGrid>
        <w:gridCol w:w="2843"/>
        <w:gridCol w:w="6218"/>
      </w:tblGrid>
      <w:tr w:rsidR="009700E4" w:rsidTr="009700E4">
        <w:trPr>
          <w:trHeight w:val="411"/>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Adatkezelő szerv</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line="256" w:lineRule="auto"/>
              <w:jc w:val="center"/>
              <w:rPr>
                <w:color w:val="000000"/>
              </w:rPr>
            </w:pPr>
            <w:r>
              <w:rPr>
                <w:color w:val="000000"/>
              </w:rPr>
              <w:t>Fővárosi Katasztrófavédelmi Igazgatóság (a továbbiakban: FKI)</w:t>
            </w:r>
          </w:p>
        </w:tc>
      </w:tr>
      <w:tr w:rsidR="009700E4" w:rsidTr="009700E4">
        <w:trPr>
          <w:trHeight w:val="60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Adatkezelés megnevezése</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line="256" w:lineRule="auto"/>
              <w:jc w:val="center"/>
              <w:rPr>
                <w:color w:val="000000"/>
              </w:rPr>
            </w:pPr>
            <w:r>
              <w:rPr>
                <w:color w:val="000000"/>
              </w:rPr>
              <w:t>Objektumvédelmi kamerarendszer működtetése</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Adatkezelés célja</w:t>
            </w:r>
          </w:p>
        </w:tc>
        <w:tc>
          <w:tcPr>
            <w:tcW w:w="6218"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Az FKI belső és külső rendjének, jogszerű működésének biztosítása, illetve az emberi élet, testi épség védelme és a vagyonvédelem</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Adatkezelés jogalapja</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pStyle w:val="Listaszerbekezds"/>
              <w:spacing w:line="256" w:lineRule="auto"/>
              <w:ind w:left="214" w:hanging="142"/>
              <w:jc w:val="both"/>
              <w:rPr>
                <w:color w:val="000000"/>
              </w:rPr>
            </w:pPr>
            <w:r>
              <w:rPr>
                <w:color w:val="000000"/>
              </w:rPr>
              <w:t xml:space="preserve">1. Az Európai Parlament és a Tanács a természetes személyeknek a személyes adatok kezelése tekintetében történő védelméről és az ilyen adatok szabad áramlásáról, valamint a 95/46/EK rendelet hatályon kívül helyezéséről szóló (EU) 2016/79 rendelete (a továbbiakban: GDPR) 6. cikk (1) bekezdés e) pontja. </w:t>
            </w:r>
          </w:p>
          <w:p w:rsidR="009700E4" w:rsidRDefault="009700E4">
            <w:pPr>
              <w:pStyle w:val="Listaszerbekezds"/>
              <w:spacing w:line="256" w:lineRule="auto"/>
              <w:ind w:left="214" w:hanging="142"/>
              <w:jc w:val="both"/>
              <w:rPr>
                <w:color w:val="000000"/>
              </w:rPr>
            </w:pPr>
            <w:r>
              <w:rPr>
                <w:color w:val="000000"/>
              </w:rPr>
              <w:t xml:space="preserve">2. </w:t>
            </w:r>
            <w:r>
              <w:rPr>
                <w:i/>
                <w:color w:val="000000"/>
              </w:rPr>
              <w:t>A katasztrófavédelemről és a hozzá kapcsolódó egyes törvények módosításáról</w:t>
            </w:r>
            <w:r>
              <w:rPr>
                <w:color w:val="000000"/>
              </w:rPr>
              <w:t xml:space="preserve"> szóló 2011. évi CXXVIII. törvény 79/</w:t>
            </w:r>
            <w:proofErr w:type="gramStart"/>
            <w:r>
              <w:rPr>
                <w:color w:val="000000"/>
              </w:rPr>
              <w:t>A</w:t>
            </w:r>
            <w:proofErr w:type="gramEnd"/>
            <w:r>
              <w:rPr>
                <w:color w:val="000000"/>
              </w:rPr>
              <w:t>.§ (2) bekezdés a)—b)pontja.</w:t>
            </w:r>
          </w:p>
          <w:p w:rsidR="009700E4" w:rsidRDefault="009700E4">
            <w:pPr>
              <w:pStyle w:val="Listaszerbekezds"/>
              <w:spacing w:line="256" w:lineRule="auto"/>
              <w:ind w:left="214" w:hanging="142"/>
              <w:jc w:val="both"/>
              <w:rPr>
                <w:color w:val="000000"/>
              </w:rPr>
            </w:pPr>
            <w:r>
              <w:rPr>
                <w:color w:val="000000"/>
              </w:rPr>
              <w:t xml:space="preserve">3. </w:t>
            </w:r>
            <w:r>
              <w:rPr>
                <w:i/>
                <w:color w:val="000000"/>
              </w:rPr>
              <w:t>A rendvédelmi feladatokat ellátó szervek hivatásos állományának szolgálati jogviszonyáról</w:t>
            </w:r>
            <w:r>
              <w:rPr>
                <w:color w:val="000000"/>
              </w:rPr>
              <w:t xml:space="preserve"> szóló 2015. évi XLII. törvény 104.§ (1) bekezdése.</w:t>
            </w:r>
          </w:p>
          <w:p w:rsidR="009700E4" w:rsidRDefault="009700E4">
            <w:pPr>
              <w:pStyle w:val="Listaszerbekezds"/>
              <w:spacing w:line="256" w:lineRule="auto"/>
              <w:ind w:left="214" w:hanging="142"/>
              <w:jc w:val="both"/>
              <w:rPr>
                <w:color w:val="000000"/>
              </w:rPr>
            </w:pPr>
            <w:r>
              <w:rPr>
                <w:color w:val="000000"/>
              </w:rPr>
              <w:t xml:space="preserve">4. </w:t>
            </w:r>
            <w:r>
              <w:rPr>
                <w:i/>
                <w:color w:val="000000"/>
              </w:rPr>
              <w:t>A munka törvénykönyvéről</w:t>
            </w:r>
            <w:r>
              <w:rPr>
                <w:color w:val="000000"/>
              </w:rPr>
              <w:t xml:space="preserve"> szóló 2012. évi I. törvény 11/</w:t>
            </w:r>
            <w:proofErr w:type="gramStart"/>
            <w:r>
              <w:rPr>
                <w:color w:val="000000"/>
              </w:rPr>
              <w:t>A</w:t>
            </w:r>
            <w:proofErr w:type="gramEnd"/>
            <w:r>
              <w:rPr>
                <w:color w:val="000000"/>
              </w:rPr>
              <w:t>.§ (1) bekezdése.</w:t>
            </w:r>
          </w:p>
        </w:tc>
      </w:tr>
      <w:tr w:rsidR="009700E4" w:rsidTr="009700E4">
        <w:trPr>
          <w:trHeight w:val="2940"/>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Érintettek kategóriái</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after="120" w:line="256" w:lineRule="auto"/>
              <w:rPr>
                <w:color w:val="000000"/>
              </w:rPr>
            </w:pPr>
            <w:r>
              <w:rPr>
                <w:color w:val="000000"/>
              </w:rPr>
              <w:t>Az FKI objektumaiba</w:t>
            </w:r>
          </w:p>
          <w:p w:rsidR="009700E4" w:rsidRDefault="009700E4">
            <w:pPr>
              <w:pStyle w:val="Listaszerbekezds"/>
              <w:numPr>
                <w:ilvl w:val="0"/>
                <w:numId w:val="4"/>
              </w:numPr>
              <w:suppressAutoHyphens w:val="0"/>
              <w:spacing w:after="120" w:line="276" w:lineRule="auto"/>
              <w:ind w:left="356" w:hanging="284"/>
              <w:rPr>
                <w:color w:val="000000"/>
              </w:rPr>
            </w:pPr>
            <w:r>
              <w:rPr>
                <w:color w:val="000000"/>
              </w:rPr>
              <w:t>állandó belépési engedéllyel (kártya) rendelkező személyek,</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napi belépési engedéllyel rendelkező személyek,</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 xml:space="preserve">hatósági ügyintézéscéljából érkező személyek, </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kulcsdoboz felvételére jogosult személyek,</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ügyfélszolgálati irodára érkező személyek,</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parkolást igénybe vevő személyek,</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garázsból gépjárművel közlekedő személyek,</w:t>
            </w:r>
          </w:p>
          <w:p w:rsidR="009700E4" w:rsidRDefault="009700E4">
            <w:pPr>
              <w:pStyle w:val="Listaszerbekezds"/>
              <w:numPr>
                <w:ilvl w:val="0"/>
                <w:numId w:val="4"/>
              </w:numPr>
              <w:suppressAutoHyphens w:val="0"/>
              <w:spacing w:after="200" w:line="276" w:lineRule="auto"/>
              <w:ind w:left="356" w:hanging="284"/>
              <w:rPr>
                <w:color w:val="000000"/>
              </w:rPr>
            </w:pPr>
            <w:r>
              <w:rPr>
                <w:color w:val="000000"/>
              </w:rPr>
              <w:t>kültéri kamera látószögébe került személyek.</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Személyes adatok kategóriái</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line="256" w:lineRule="auto"/>
              <w:jc w:val="center"/>
              <w:rPr>
                <w:color w:val="000000"/>
              </w:rPr>
            </w:pPr>
            <w:r>
              <w:rPr>
                <w:color w:val="000000"/>
              </w:rPr>
              <w:t>A kamera látóterébe kerülő személyről készült felvétel, a felvétel során tanúsított magatartása.</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Címzettek</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after="120" w:line="256" w:lineRule="auto"/>
              <w:jc w:val="center"/>
              <w:rPr>
                <w:color w:val="000000"/>
              </w:rPr>
            </w:pPr>
            <w:r>
              <w:rPr>
                <w:color w:val="000000"/>
              </w:rPr>
              <w:t xml:space="preserve">A készített felvétel, illetve az abban szereplő személyes adat </w:t>
            </w:r>
          </w:p>
          <w:p w:rsidR="009700E4" w:rsidRDefault="009700E4">
            <w:pPr>
              <w:pStyle w:val="Listaszerbekezds"/>
              <w:numPr>
                <w:ilvl w:val="0"/>
                <w:numId w:val="6"/>
              </w:numPr>
              <w:suppressAutoHyphens w:val="0"/>
              <w:spacing w:line="276" w:lineRule="auto"/>
              <w:rPr>
                <w:color w:val="000000"/>
              </w:rPr>
            </w:pPr>
            <w:r>
              <w:rPr>
                <w:color w:val="000000"/>
              </w:rPr>
              <w:t>hatósági eljárás lefolytatása céljából,</w:t>
            </w:r>
          </w:p>
          <w:p w:rsidR="009700E4" w:rsidRDefault="009700E4">
            <w:pPr>
              <w:pStyle w:val="Listaszerbekezds"/>
              <w:numPr>
                <w:ilvl w:val="0"/>
                <w:numId w:val="6"/>
              </w:numPr>
              <w:suppressAutoHyphens w:val="0"/>
              <w:spacing w:line="276" w:lineRule="auto"/>
              <w:rPr>
                <w:color w:val="000000"/>
              </w:rPr>
            </w:pPr>
            <w:r>
              <w:rPr>
                <w:color w:val="000000"/>
              </w:rPr>
              <w:t>az érintett személy jogainak gyakorlása érdekében az adott ügyben eljáró szerveknek, illetve az érintettnek továbbítható.</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lastRenderedPageBreak/>
              <w:t>Adatfeldolgozó neve, képviselője</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line="256" w:lineRule="auto"/>
              <w:jc w:val="center"/>
              <w:rPr>
                <w:color w:val="000000"/>
              </w:rPr>
            </w:pPr>
            <w:r>
              <w:rPr>
                <w:color w:val="000000"/>
              </w:rPr>
              <w:t>Nincs</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Harmadik országba, nemzetközi szervezet számára történő továbbítás</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line="256" w:lineRule="auto"/>
              <w:jc w:val="center"/>
              <w:rPr>
                <w:color w:val="000000"/>
              </w:rPr>
            </w:pPr>
            <w:r>
              <w:rPr>
                <w:color w:val="000000"/>
              </w:rPr>
              <w:t>Nincs</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Tárolás időtartama, törlési határidő</w:t>
            </w:r>
          </w:p>
        </w:tc>
        <w:tc>
          <w:tcPr>
            <w:tcW w:w="6218" w:type="dxa"/>
            <w:tcBorders>
              <w:top w:val="single" w:sz="4" w:space="0" w:color="000000"/>
              <w:left w:val="single" w:sz="4" w:space="0" w:color="000000"/>
              <w:bottom w:val="single" w:sz="4" w:space="0" w:color="000000"/>
              <w:right w:val="single" w:sz="4" w:space="0" w:color="000000"/>
            </w:tcBorders>
            <w:hideMark/>
          </w:tcPr>
          <w:p w:rsidR="009700E4" w:rsidRDefault="009700E4">
            <w:pPr>
              <w:spacing w:line="256" w:lineRule="auto"/>
              <w:jc w:val="center"/>
              <w:rPr>
                <w:color w:val="000000"/>
              </w:rPr>
            </w:pPr>
            <w:r>
              <w:rPr>
                <w:color w:val="000000"/>
              </w:rPr>
              <w:t>A 2011. évi CXXVIII. törvény 79/</w:t>
            </w:r>
            <w:proofErr w:type="gramStart"/>
            <w:r>
              <w:rPr>
                <w:color w:val="000000"/>
              </w:rPr>
              <w:t>A</w:t>
            </w:r>
            <w:proofErr w:type="gramEnd"/>
            <w:r>
              <w:rPr>
                <w:color w:val="000000"/>
              </w:rPr>
              <w:t>.§ (8) bekezdése, valamint a Hszt. 104.§ (6) bekezdés szerint a rögzítést követő harminc nap.</w:t>
            </w:r>
          </w:p>
        </w:tc>
      </w:tr>
      <w:tr w:rsidR="009700E4" w:rsidTr="009700E4">
        <w:trPr>
          <w:trHeight w:val="892"/>
        </w:trPr>
        <w:tc>
          <w:tcPr>
            <w:tcW w:w="2843"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center"/>
              <w:rPr>
                <w:color w:val="000000"/>
              </w:rPr>
            </w:pPr>
            <w:r>
              <w:rPr>
                <w:color w:val="000000"/>
              </w:rPr>
              <w:t>Adatbiztonsági intézkedések általános leírása</w:t>
            </w:r>
          </w:p>
        </w:tc>
        <w:tc>
          <w:tcPr>
            <w:tcW w:w="6218" w:type="dxa"/>
            <w:tcBorders>
              <w:top w:val="single" w:sz="4" w:space="0" w:color="000000"/>
              <w:left w:val="single" w:sz="4" w:space="0" w:color="000000"/>
              <w:bottom w:val="single" w:sz="4" w:space="0" w:color="000000"/>
              <w:right w:val="single" w:sz="4" w:space="0" w:color="000000"/>
            </w:tcBorders>
            <w:vAlign w:val="center"/>
            <w:hideMark/>
          </w:tcPr>
          <w:p w:rsidR="009700E4" w:rsidRDefault="009700E4">
            <w:pPr>
              <w:spacing w:line="256" w:lineRule="auto"/>
              <w:jc w:val="both"/>
              <w:rPr>
                <w:color w:val="000000"/>
              </w:rPr>
            </w:pPr>
            <w:r>
              <w:rPr>
                <w:color w:val="000000"/>
              </w:rPr>
              <w:t xml:space="preserve">Az FKI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Az FKI adatkezelési műveleteit úgy tervezi meg és hajtja végre, hogy biztosítsa az érintettek magánszférájának védelmét. Ennek érdekében a képfelvételek külön tárhelyre kerülnek mentésre, automatikus felülírással, biztonsági mentés nélkül. A felvételt közvetítő képhez csak az férhet hozzá, akinek ez munkaköri feladata. </w:t>
            </w:r>
          </w:p>
        </w:tc>
      </w:tr>
    </w:tbl>
    <w:p w:rsidR="009700E4" w:rsidRDefault="009700E4" w:rsidP="009700E4">
      <w:pPr>
        <w:rPr>
          <w:color w:val="000000"/>
        </w:rPr>
      </w:pPr>
    </w:p>
    <w:p w:rsidR="009700E4" w:rsidRDefault="009700E4" w:rsidP="009700E4">
      <w:pPr>
        <w:spacing w:after="120"/>
        <w:jc w:val="both"/>
        <w:rPr>
          <w:color w:val="000000"/>
        </w:rPr>
      </w:pPr>
      <w:r>
        <w:rPr>
          <w:color w:val="000000"/>
        </w:rPr>
        <w:t>Az adatkezelő a GDPR 6. cikk (1) bekezdés e) pontja alapján, a Kat. tv. 79/A. § (1)-(4) bekezdésében meghatározottak szerint az FKI kezelésében lévő létesítmények rendjének és jogszerű működésének védelme, illetve az abban tartózkodók biztonsága érdekében a létesítmény folyosóin, a közös használatú – a megfigyelés elől az emberi méltóság védelme érdekében el nem zárt – helyiségeiben, valamint a létesítmények területét határoló külső falakon és kapuknál az FKI képfelvételt helyezhet el és felvételt készíthet.</w:t>
      </w:r>
    </w:p>
    <w:p w:rsidR="009700E4" w:rsidRDefault="009700E4" w:rsidP="009700E4">
      <w:pPr>
        <w:spacing w:after="120"/>
        <w:jc w:val="both"/>
        <w:rPr>
          <w:color w:val="000000"/>
        </w:rPr>
      </w:pPr>
      <w:r>
        <w:rPr>
          <w:color w:val="000000"/>
        </w:rPr>
        <w:t>A Hszt. 104.§ (1) bekezdése, valamint 288/J.§ (1) bekezdése, illetve az Mt. 11/</w:t>
      </w:r>
      <w:proofErr w:type="gramStart"/>
      <w:r>
        <w:rPr>
          <w:color w:val="000000"/>
        </w:rPr>
        <w:t>A</w:t>
      </w:r>
      <w:proofErr w:type="gramEnd"/>
      <w:r>
        <w:rPr>
          <w:color w:val="000000"/>
        </w:rPr>
        <w:t xml:space="preserve">.§ (1) bekezdése lehetőséget ad a munkáltatónak a technikai ellenőrzés végrehajtására. </w:t>
      </w:r>
    </w:p>
    <w:p w:rsidR="009700E4" w:rsidRDefault="009700E4" w:rsidP="009700E4">
      <w:pPr>
        <w:spacing w:after="120"/>
        <w:jc w:val="both"/>
        <w:rPr>
          <w:color w:val="000000"/>
        </w:rPr>
      </w:pPr>
      <w:r>
        <w:rPr>
          <w:color w:val="000000"/>
        </w:rPr>
        <w:t>A kezelt adatok tekintetében az adathordozhatósághoz való jog nem gyakorolható. Az adatkezeléssel kapcsolatos részletes belső normatív szabályozás az FKI székhelyének épületébe történő be- és kiléptetés szabályait is magában foglaló házirendről szóló FKI intézkedésben szerepel.</w:t>
      </w:r>
    </w:p>
    <w:p w:rsidR="009700E4" w:rsidRDefault="009700E4" w:rsidP="009700E4">
      <w:pPr>
        <w:spacing w:after="120"/>
        <w:jc w:val="both"/>
        <w:rPr>
          <w:b/>
          <w:color w:val="000000"/>
        </w:rPr>
      </w:pPr>
      <w:r>
        <w:rPr>
          <w:b/>
          <w:color w:val="000000"/>
        </w:rPr>
        <w:t xml:space="preserve">Az FKI épületeiben és </w:t>
      </w:r>
      <w:proofErr w:type="gramStart"/>
      <w:r>
        <w:rPr>
          <w:b/>
          <w:color w:val="000000"/>
        </w:rPr>
        <w:t>épületein</w:t>
      </w:r>
      <w:proofErr w:type="gramEnd"/>
      <w:r>
        <w:rPr>
          <w:b/>
          <w:color w:val="000000"/>
        </w:rPr>
        <w:t xml:space="preserve"> az alábbi helyszíneken kerültek elhelyezésre kamerák:</w:t>
      </w:r>
    </w:p>
    <w:tbl>
      <w:tblPr>
        <w:tblW w:w="0" w:type="dxa"/>
        <w:tblInd w:w="55" w:type="dxa"/>
        <w:tblLayout w:type="fixed"/>
        <w:tblCellMar>
          <w:left w:w="70" w:type="dxa"/>
          <w:right w:w="70" w:type="dxa"/>
        </w:tblCellMar>
        <w:tblLook w:val="04A0" w:firstRow="1" w:lastRow="0" w:firstColumn="1" w:lastColumn="0" w:noHBand="0" w:noVBand="1"/>
      </w:tblPr>
      <w:tblGrid>
        <w:gridCol w:w="1300"/>
        <w:gridCol w:w="3677"/>
        <w:gridCol w:w="1260"/>
        <w:gridCol w:w="4880"/>
      </w:tblGrid>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objektum</w:t>
            </w:r>
          </w:p>
        </w:tc>
        <w:tc>
          <w:tcPr>
            <w:tcW w:w="3677" w:type="dxa"/>
            <w:vAlign w:val="bottom"/>
            <w:hideMark/>
          </w:tcPr>
          <w:p w:rsidR="009700E4" w:rsidRDefault="009700E4">
            <w:pPr>
              <w:spacing w:line="256" w:lineRule="auto"/>
              <w:rPr>
                <w:color w:val="000000"/>
                <w:szCs w:val="24"/>
              </w:rPr>
            </w:pPr>
            <w:r>
              <w:rPr>
                <w:color w:val="000000"/>
                <w:szCs w:val="24"/>
                <w:lang w:eastAsia="hu-HU"/>
              </w:rPr>
              <w:t>megnevezés</w:t>
            </w:r>
          </w:p>
        </w:tc>
        <w:tc>
          <w:tcPr>
            <w:tcW w:w="1260" w:type="dxa"/>
            <w:vAlign w:val="bottom"/>
            <w:hideMark/>
          </w:tcPr>
          <w:p w:rsidR="009700E4" w:rsidRDefault="009700E4">
            <w:pPr>
              <w:spacing w:line="256" w:lineRule="auto"/>
              <w:rPr>
                <w:color w:val="000000"/>
                <w:szCs w:val="24"/>
              </w:rPr>
            </w:pPr>
            <w:r>
              <w:rPr>
                <w:color w:val="000000"/>
                <w:szCs w:val="24"/>
                <w:lang w:eastAsia="hu-HU"/>
              </w:rPr>
              <w:t>elhelyezés</w:t>
            </w:r>
          </w:p>
        </w:tc>
        <w:tc>
          <w:tcPr>
            <w:tcW w:w="4880" w:type="dxa"/>
            <w:vAlign w:val="bottom"/>
            <w:hideMark/>
          </w:tcPr>
          <w:p w:rsidR="009700E4" w:rsidRDefault="009700E4">
            <w:pPr>
              <w:spacing w:line="256" w:lineRule="auto"/>
              <w:rPr>
                <w:color w:val="000000"/>
                <w:szCs w:val="24"/>
              </w:rPr>
            </w:pPr>
            <w:r>
              <w:rPr>
                <w:color w:val="000000"/>
                <w:szCs w:val="24"/>
                <w:lang w:eastAsia="hu-HU"/>
              </w:rPr>
              <w:t>adatkezelés célja</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Teherkapu utca felöl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 HTP személybejárat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Udvar 1.</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 HTP személybejárat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FKI személybejárat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FKI személybejárat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Szertárak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FKI személybejárat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Udvar 2.</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08HTP pince raktár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Fogorvos rendelő röntgen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lastRenderedPageBreak/>
              <w:t>FKI</w:t>
            </w:r>
          </w:p>
        </w:tc>
        <w:tc>
          <w:tcPr>
            <w:tcW w:w="3677" w:type="dxa"/>
            <w:vAlign w:val="bottom"/>
            <w:hideMark/>
          </w:tcPr>
          <w:p w:rsidR="009700E4" w:rsidRDefault="009700E4">
            <w:pPr>
              <w:spacing w:line="256" w:lineRule="auto"/>
              <w:rPr>
                <w:color w:val="000000"/>
                <w:szCs w:val="24"/>
              </w:rPr>
            </w:pPr>
            <w:r>
              <w:rPr>
                <w:color w:val="000000"/>
                <w:szCs w:val="24"/>
                <w:lang w:eastAsia="hu-HU"/>
              </w:rPr>
              <w:t>Fogorvos rendelő röntgen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Szerverszoba pince</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Szerverszoba pince</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08HTP személybejárat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08HTP 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proofErr w:type="gramStart"/>
            <w:r>
              <w:rPr>
                <w:color w:val="000000"/>
                <w:szCs w:val="24"/>
                <w:lang w:eastAsia="hu-HU"/>
              </w:rPr>
              <w:t>rendszám rögzítés</w:t>
            </w:r>
            <w:proofErr w:type="gramEnd"/>
            <w:r>
              <w:rPr>
                <w:color w:val="000000"/>
                <w:szCs w:val="24"/>
                <w:lang w:eastAsia="hu-HU"/>
              </w:rPr>
              <w:t xml:space="preserve"> kifelé irányban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gépjármű beléptetést segítő kamera</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proofErr w:type="gramStart"/>
            <w:r>
              <w:rPr>
                <w:color w:val="000000"/>
                <w:szCs w:val="24"/>
                <w:lang w:eastAsia="hu-HU"/>
              </w:rPr>
              <w:t>rendszám rögzítés</w:t>
            </w:r>
            <w:proofErr w:type="gramEnd"/>
            <w:r>
              <w:rPr>
                <w:color w:val="000000"/>
                <w:szCs w:val="24"/>
                <w:lang w:eastAsia="hu-HU"/>
              </w:rPr>
              <w:t xml:space="preserve"> befelé irányban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gépjármű beléptetést segítő kamera</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08HTP szertárak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08HTP szertárak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FKI</w:t>
            </w:r>
          </w:p>
        </w:tc>
        <w:tc>
          <w:tcPr>
            <w:tcW w:w="3677" w:type="dxa"/>
            <w:vAlign w:val="bottom"/>
            <w:hideMark/>
          </w:tcPr>
          <w:p w:rsidR="009700E4" w:rsidRDefault="009700E4">
            <w:pPr>
              <w:spacing w:line="256" w:lineRule="auto"/>
              <w:rPr>
                <w:color w:val="000000"/>
                <w:szCs w:val="24"/>
              </w:rPr>
            </w:pPr>
            <w:r>
              <w:rPr>
                <w:color w:val="000000"/>
                <w:szCs w:val="24"/>
                <w:lang w:eastAsia="hu-HU"/>
              </w:rPr>
              <w:t>Szerverszoba C épület</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Budavár</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Budavár</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Budavár</w:t>
            </w:r>
          </w:p>
        </w:tc>
        <w:tc>
          <w:tcPr>
            <w:tcW w:w="3677" w:type="dxa"/>
            <w:vAlign w:val="bottom"/>
            <w:hideMark/>
          </w:tcPr>
          <w:p w:rsidR="009700E4" w:rsidRDefault="009700E4">
            <w:pPr>
              <w:spacing w:line="256" w:lineRule="auto"/>
              <w:rPr>
                <w:color w:val="000000"/>
                <w:szCs w:val="24"/>
              </w:rPr>
            </w:pPr>
            <w:r>
              <w:rPr>
                <w:color w:val="000000"/>
                <w:szCs w:val="24"/>
                <w:lang w:eastAsia="hu-HU"/>
              </w:rPr>
              <w:t>Udvar hátsó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Budavár</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jobb</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02 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03HTP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03HTP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belső</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03HTP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proofErr w:type="spellStart"/>
            <w:r>
              <w:rPr>
                <w:color w:val="000000"/>
                <w:szCs w:val="24"/>
                <w:lang w:eastAsia="hu-HU"/>
              </w:rPr>
              <w:t>Raktar</w:t>
            </w:r>
            <w:proofErr w:type="spellEnd"/>
            <w:r>
              <w:rPr>
                <w:color w:val="000000"/>
                <w:szCs w:val="24"/>
                <w:lang w:eastAsia="hu-HU"/>
              </w:rPr>
              <w:t xml:space="preserve">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proofErr w:type="spellStart"/>
            <w:r>
              <w:rPr>
                <w:color w:val="000000"/>
                <w:szCs w:val="24"/>
                <w:lang w:eastAsia="hu-HU"/>
              </w:rPr>
              <w:t>Raktar</w:t>
            </w:r>
            <w:proofErr w:type="spellEnd"/>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r>
              <w:rPr>
                <w:color w:val="000000"/>
                <w:szCs w:val="24"/>
                <w:lang w:eastAsia="hu-HU"/>
              </w:rPr>
              <w:t>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Megyer</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Belváros</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lastRenderedPageBreak/>
              <w:t>Belváros</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Belváros</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09HTP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belső</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proofErr w:type="spellStart"/>
            <w:r>
              <w:rPr>
                <w:color w:val="000000"/>
                <w:szCs w:val="24"/>
                <w:lang w:eastAsia="hu-HU"/>
              </w:rPr>
              <w:t>Fsz</w:t>
            </w:r>
            <w:proofErr w:type="spellEnd"/>
            <w:r>
              <w:rPr>
                <w:color w:val="000000"/>
                <w:szCs w:val="24"/>
                <w:lang w:eastAsia="hu-HU"/>
              </w:rPr>
              <w:t xml:space="preserve"> udvari bejárat</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Múzeum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1em folyosó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Konyha</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Étkező</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Múzeum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Múzeum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proofErr w:type="spellStart"/>
            <w:r>
              <w:rPr>
                <w:color w:val="000000"/>
                <w:szCs w:val="24"/>
                <w:lang w:eastAsia="hu-HU"/>
              </w:rPr>
              <w:t>Fsz</w:t>
            </w:r>
            <w:proofErr w:type="spellEnd"/>
            <w:r>
              <w:rPr>
                <w:color w:val="000000"/>
                <w:szCs w:val="24"/>
                <w:lang w:eastAsia="hu-HU"/>
              </w:rPr>
              <w:t xml:space="preserve"> folyosó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Múzeum 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10HTP</w:t>
            </w:r>
          </w:p>
        </w:tc>
        <w:tc>
          <w:tcPr>
            <w:tcW w:w="3677" w:type="dxa"/>
            <w:vAlign w:val="bottom"/>
            <w:hideMark/>
          </w:tcPr>
          <w:p w:rsidR="009700E4" w:rsidRDefault="009700E4">
            <w:pPr>
              <w:spacing w:line="256" w:lineRule="auto"/>
              <w:rPr>
                <w:color w:val="000000"/>
                <w:szCs w:val="24"/>
              </w:rPr>
            </w:pPr>
            <w:r>
              <w:rPr>
                <w:color w:val="000000"/>
                <w:szCs w:val="24"/>
                <w:lang w:eastAsia="hu-HU"/>
              </w:rPr>
              <w:t>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Hátsó 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proofErr w:type="spellStart"/>
            <w:r>
              <w:rPr>
                <w:color w:val="000000"/>
                <w:szCs w:val="24"/>
                <w:lang w:eastAsia="hu-HU"/>
              </w:rPr>
              <w:t>Fsz</w:t>
            </w:r>
            <w:proofErr w:type="spellEnd"/>
            <w:r>
              <w:rPr>
                <w:color w:val="000000"/>
                <w:szCs w:val="24"/>
                <w:lang w:eastAsia="hu-HU"/>
              </w:rPr>
              <w:t xml:space="preserve"> udvari bejárat</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11HTP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Parkoló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Fekete öltöző</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Hátsó 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Fekete öltöző</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lastRenderedPageBreak/>
              <w:t>13HTP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előtér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Parkoló külső</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13HTP</w:t>
            </w:r>
          </w:p>
        </w:tc>
        <w:tc>
          <w:tcPr>
            <w:tcW w:w="3677" w:type="dxa"/>
            <w:vAlign w:val="bottom"/>
            <w:hideMark/>
          </w:tcPr>
          <w:p w:rsidR="009700E4" w:rsidRDefault="009700E4">
            <w:pPr>
              <w:spacing w:line="256" w:lineRule="auto"/>
              <w:rPr>
                <w:color w:val="000000"/>
                <w:szCs w:val="24"/>
              </w:rPr>
            </w:pPr>
            <w:r>
              <w:rPr>
                <w:color w:val="000000"/>
                <w:szCs w:val="24"/>
                <w:lang w:eastAsia="hu-HU"/>
              </w:rPr>
              <w:t>Sportpálya</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14HTP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14HTP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14HTP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17HTP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17HTP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17HTP</w:t>
            </w:r>
          </w:p>
        </w:tc>
        <w:tc>
          <w:tcPr>
            <w:tcW w:w="3677" w:type="dxa"/>
            <w:vAlign w:val="bottom"/>
            <w:hideMark/>
          </w:tcPr>
          <w:p w:rsidR="009700E4" w:rsidRDefault="009700E4">
            <w:pPr>
              <w:spacing w:line="256" w:lineRule="auto"/>
              <w:rPr>
                <w:color w:val="000000"/>
                <w:szCs w:val="24"/>
              </w:rPr>
            </w:pPr>
            <w:r>
              <w:rPr>
                <w:color w:val="000000"/>
                <w:szCs w:val="24"/>
                <w:lang w:eastAsia="hu-HU"/>
              </w:rPr>
              <w:t>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17HTP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Mosó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Külső 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Udvar bal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Udvar jobb</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Aula személykapunál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19HTP</w:t>
            </w:r>
          </w:p>
        </w:tc>
        <w:tc>
          <w:tcPr>
            <w:tcW w:w="3677" w:type="dxa"/>
            <w:vAlign w:val="bottom"/>
            <w:hideMark/>
          </w:tcPr>
          <w:p w:rsidR="009700E4" w:rsidRDefault="009700E4">
            <w:pPr>
              <w:spacing w:line="256" w:lineRule="auto"/>
              <w:rPr>
                <w:color w:val="000000"/>
                <w:szCs w:val="24"/>
              </w:rPr>
            </w:pPr>
            <w:r>
              <w:rPr>
                <w:color w:val="000000"/>
                <w:szCs w:val="24"/>
                <w:lang w:eastAsia="hu-HU"/>
              </w:rPr>
              <w:t>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Hátsó 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Szertár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20HTP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proofErr w:type="spellStart"/>
            <w:r>
              <w:rPr>
                <w:color w:val="000000"/>
                <w:szCs w:val="24"/>
                <w:lang w:eastAsia="hu-HU"/>
              </w:rPr>
              <w:t>Fsz</w:t>
            </w:r>
            <w:proofErr w:type="spellEnd"/>
            <w:r>
              <w:rPr>
                <w:color w:val="000000"/>
                <w:szCs w:val="24"/>
                <w:lang w:eastAsia="hu-HU"/>
              </w:rPr>
              <w:t xml:space="preserve"> udvari bejárat</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kelet</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nyugat</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21HTP</w:t>
            </w:r>
          </w:p>
        </w:tc>
        <w:tc>
          <w:tcPr>
            <w:tcW w:w="3677" w:type="dxa"/>
            <w:vAlign w:val="bottom"/>
            <w:hideMark/>
          </w:tcPr>
          <w:p w:rsidR="009700E4" w:rsidRDefault="009700E4">
            <w:pPr>
              <w:spacing w:line="256" w:lineRule="auto"/>
              <w:rPr>
                <w:color w:val="000000"/>
                <w:szCs w:val="24"/>
              </w:rPr>
            </w:pPr>
            <w:r>
              <w:rPr>
                <w:color w:val="000000"/>
                <w:szCs w:val="24"/>
                <w:lang w:eastAsia="hu-HU"/>
              </w:rPr>
              <w:t>Teherkapu kaputelefon</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vagyonvédelem</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Budafok</w:t>
            </w:r>
          </w:p>
        </w:tc>
        <w:tc>
          <w:tcPr>
            <w:tcW w:w="3677" w:type="dxa"/>
            <w:vAlign w:val="bottom"/>
            <w:hideMark/>
          </w:tcPr>
          <w:p w:rsidR="009700E4" w:rsidRDefault="009700E4">
            <w:pPr>
              <w:spacing w:line="256" w:lineRule="auto"/>
              <w:rPr>
                <w:color w:val="000000"/>
                <w:szCs w:val="24"/>
              </w:rPr>
            </w:pPr>
            <w:r>
              <w:rPr>
                <w:color w:val="000000"/>
                <w:szCs w:val="24"/>
                <w:lang w:eastAsia="hu-HU"/>
              </w:rPr>
              <w:t>Szertár utca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Budafok</w:t>
            </w:r>
          </w:p>
        </w:tc>
        <w:tc>
          <w:tcPr>
            <w:tcW w:w="3677" w:type="dxa"/>
            <w:vAlign w:val="bottom"/>
            <w:hideMark/>
          </w:tcPr>
          <w:p w:rsidR="009700E4" w:rsidRDefault="009700E4">
            <w:pPr>
              <w:spacing w:line="256" w:lineRule="auto"/>
              <w:rPr>
                <w:color w:val="000000"/>
                <w:szCs w:val="24"/>
              </w:rPr>
            </w:pPr>
            <w:r>
              <w:rPr>
                <w:color w:val="000000"/>
                <w:szCs w:val="24"/>
                <w:lang w:eastAsia="hu-HU"/>
              </w:rPr>
              <w:t>Szertár udvar felől</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Budafok</w:t>
            </w:r>
          </w:p>
        </w:tc>
        <w:tc>
          <w:tcPr>
            <w:tcW w:w="3677" w:type="dxa"/>
            <w:vAlign w:val="bottom"/>
            <w:hideMark/>
          </w:tcPr>
          <w:p w:rsidR="009700E4" w:rsidRDefault="009700E4">
            <w:pPr>
              <w:spacing w:line="256" w:lineRule="auto"/>
              <w:rPr>
                <w:color w:val="000000"/>
                <w:szCs w:val="24"/>
              </w:rPr>
            </w:pPr>
            <w:r>
              <w:rPr>
                <w:color w:val="000000"/>
                <w:szCs w:val="24"/>
                <w:lang w:eastAsia="hu-HU"/>
              </w:rPr>
              <w:t>Személykapu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beltér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Budafok</w:t>
            </w:r>
          </w:p>
        </w:tc>
        <w:tc>
          <w:tcPr>
            <w:tcW w:w="3677" w:type="dxa"/>
            <w:vAlign w:val="bottom"/>
            <w:hideMark/>
          </w:tcPr>
          <w:p w:rsidR="009700E4" w:rsidRDefault="009700E4">
            <w:pPr>
              <w:spacing w:line="256" w:lineRule="auto"/>
              <w:rPr>
                <w:color w:val="000000"/>
                <w:szCs w:val="24"/>
              </w:rPr>
            </w:pPr>
            <w:r>
              <w:rPr>
                <w:color w:val="000000"/>
                <w:szCs w:val="24"/>
                <w:lang w:eastAsia="hu-HU"/>
              </w:rPr>
              <w:t>Parkoló</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Budafok</w:t>
            </w:r>
          </w:p>
        </w:tc>
        <w:tc>
          <w:tcPr>
            <w:tcW w:w="3677" w:type="dxa"/>
            <w:vAlign w:val="bottom"/>
            <w:hideMark/>
          </w:tcPr>
          <w:p w:rsidR="009700E4" w:rsidRDefault="009700E4">
            <w:pPr>
              <w:spacing w:line="256" w:lineRule="auto"/>
              <w:rPr>
                <w:color w:val="000000"/>
                <w:szCs w:val="24"/>
              </w:rPr>
            </w:pPr>
            <w:r>
              <w:rPr>
                <w:color w:val="000000"/>
                <w:szCs w:val="24"/>
                <w:lang w:eastAsia="hu-HU"/>
              </w:rPr>
              <w:t>Teherkapu</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r w:rsidR="009700E4" w:rsidTr="009700E4">
        <w:trPr>
          <w:trHeight w:val="300"/>
        </w:trPr>
        <w:tc>
          <w:tcPr>
            <w:tcW w:w="1300" w:type="dxa"/>
            <w:vAlign w:val="bottom"/>
            <w:hideMark/>
          </w:tcPr>
          <w:p w:rsidR="009700E4" w:rsidRDefault="009700E4">
            <w:pPr>
              <w:spacing w:line="256" w:lineRule="auto"/>
              <w:rPr>
                <w:color w:val="000000"/>
                <w:szCs w:val="24"/>
              </w:rPr>
            </w:pPr>
            <w:r>
              <w:rPr>
                <w:color w:val="000000"/>
                <w:szCs w:val="24"/>
                <w:lang w:eastAsia="hu-HU"/>
              </w:rPr>
              <w:t>Budafok</w:t>
            </w:r>
          </w:p>
        </w:tc>
        <w:tc>
          <w:tcPr>
            <w:tcW w:w="3677" w:type="dxa"/>
            <w:vAlign w:val="bottom"/>
            <w:hideMark/>
          </w:tcPr>
          <w:p w:rsidR="009700E4" w:rsidRDefault="009700E4">
            <w:pPr>
              <w:spacing w:line="256" w:lineRule="auto"/>
              <w:rPr>
                <w:color w:val="000000"/>
                <w:szCs w:val="24"/>
              </w:rPr>
            </w:pPr>
            <w:r>
              <w:rPr>
                <w:color w:val="000000"/>
                <w:szCs w:val="24"/>
                <w:lang w:eastAsia="hu-HU"/>
              </w:rPr>
              <w:t>Udvar</w:t>
            </w:r>
          </w:p>
        </w:tc>
        <w:tc>
          <w:tcPr>
            <w:tcW w:w="1260" w:type="dxa"/>
            <w:vAlign w:val="bottom"/>
            <w:hideMark/>
          </w:tcPr>
          <w:p w:rsidR="009700E4" w:rsidRDefault="009700E4">
            <w:pPr>
              <w:spacing w:line="256" w:lineRule="auto"/>
              <w:rPr>
                <w:color w:val="000000"/>
                <w:szCs w:val="24"/>
              </w:rPr>
            </w:pPr>
            <w:proofErr w:type="spellStart"/>
            <w:r>
              <w:rPr>
                <w:color w:val="000000"/>
                <w:szCs w:val="24"/>
                <w:lang w:eastAsia="hu-HU"/>
              </w:rPr>
              <w:t>kültér</w:t>
            </w:r>
            <w:proofErr w:type="spellEnd"/>
          </w:p>
        </w:tc>
        <w:tc>
          <w:tcPr>
            <w:tcW w:w="4880" w:type="dxa"/>
            <w:vAlign w:val="bottom"/>
            <w:hideMark/>
          </w:tcPr>
          <w:p w:rsidR="009700E4" w:rsidRDefault="009700E4">
            <w:pPr>
              <w:spacing w:line="256" w:lineRule="auto"/>
              <w:rPr>
                <w:color w:val="000000"/>
                <w:szCs w:val="24"/>
              </w:rPr>
            </w:pPr>
            <w:r>
              <w:rPr>
                <w:color w:val="000000"/>
                <w:szCs w:val="24"/>
                <w:lang w:eastAsia="hu-HU"/>
              </w:rPr>
              <w:t>biztonság</w:t>
            </w:r>
          </w:p>
        </w:tc>
      </w:tr>
    </w:tbl>
    <w:p w:rsidR="009700E4" w:rsidRDefault="009700E4" w:rsidP="009700E4">
      <w:pPr>
        <w:spacing w:after="120"/>
        <w:jc w:val="both"/>
        <w:rPr>
          <w:color w:val="000000"/>
        </w:rPr>
      </w:pPr>
      <w:r>
        <w:rPr>
          <w:color w:val="000000"/>
        </w:rPr>
        <w:lastRenderedPageBreak/>
        <w:t>A képfelvevő berendezések üzemeltetője az FKI Gazdasági Igazgató-helyettesi Szervezet Informatikai Osztály.</w:t>
      </w:r>
    </w:p>
    <w:p w:rsidR="009700E4" w:rsidRDefault="009700E4" w:rsidP="009700E4">
      <w:pPr>
        <w:spacing w:after="120"/>
        <w:jc w:val="both"/>
        <w:rPr>
          <w:color w:val="000000"/>
        </w:rPr>
      </w:pPr>
      <w:r>
        <w:rPr>
          <w:color w:val="000000"/>
        </w:rPr>
        <w:t>Az adatkezeléssel összefüggésben az adatkezelést végző szerv adatvédelmi tisztviselőjén keresztül:</w:t>
      </w:r>
    </w:p>
    <w:p w:rsidR="009700E4" w:rsidRDefault="009700E4" w:rsidP="009700E4">
      <w:pPr>
        <w:pStyle w:val="Listaszerbekezds"/>
        <w:numPr>
          <w:ilvl w:val="0"/>
          <w:numId w:val="8"/>
        </w:numPr>
        <w:suppressAutoHyphens w:val="0"/>
        <w:spacing w:after="200" w:line="276" w:lineRule="auto"/>
        <w:ind w:left="142" w:hanging="142"/>
        <w:rPr>
          <w:color w:val="000000"/>
        </w:rPr>
      </w:pPr>
      <w:r>
        <w:rPr>
          <w:color w:val="000000"/>
        </w:rPr>
        <w:t xml:space="preserve">tájékoztatást kérhet az adatkezelésről, </w:t>
      </w:r>
    </w:p>
    <w:p w:rsidR="009700E4" w:rsidRDefault="009700E4" w:rsidP="009700E4">
      <w:pPr>
        <w:pStyle w:val="Listaszerbekezds"/>
        <w:numPr>
          <w:ilvl w:val="0"/>
          <w:numId w:val="8"/>
        </w:numPr>
        <w:suppressAutoHyphens w:val="0"/>
        <w:spacing w:after="200" w:line="276" w:lineRule="auto"/>
        <w:ind w:left="142" w:hanging="142"/>
        <w:rPr>
          <w:color w:val="000000"/>
        </w:rPr>
      </w:pPr>
      <w:r>
        <w:rPr>
          <w:color w:val="000000"/>
        </w:rPr>
        <w:t>hozzáférést kérhet a rá vonatkozóan kezelt adatokhoz,</w:t>
      </w:r>
    </w:p>
    <w:p w:rsidR="009700E4" w:rsidRDefault="009700E4" w:rsidP="009700E4">
      <w:pPr>
        <w:pStyle w:val="Listaszerbekezds"/>
        <w:numPr>
          <w:ilvl w:val="0"/>
          <w:numId w:val="8"/>
        </w:numPr>
        <w:suppressAutoHyphens w:val="0"/>
        <w:spacing w:after="200" w:line="276" w:lineRule="auto"/>
        <w:ind w:left="142" w:hanging="142"/>
        <w:rPr>
          <w:color w:val="000000"/>
        </w:rPr>
      </w:pPr>
      <w:r>
        <w:rPr>
          <w:color w:val="000000"/>
        </w:rPr>
        <w:t>pontatlan adatok esetén helyesbítést vagy a hiányos adatok kiegészítését kérheti,</w:t>
      </w:r>
    </w:p>
    <w:p w:rsidR="009700E4" w:rsidRDefault="009700E4" w:rsidP="009700E4">
      <w:pPr>
        <w:pStyle w:val="Listaszerbekezds"/>
        <w:numPr>
          <w:ilvl w:val="0"/>
          <w:numId w:val="8"/>
        </w:numPr>
        <w:suppressAutoHyphens w:val="0"/>
        <w:spacing w:after="200" w:line="276" w:lineRule="auto"/>
        <w:ind w:left="142" w:hanging="142"/>
        <w:rPr>
          <w:color w:val="000000"/>
        </w:rPr>
      </w:pPr>
      <w:r>
        <w:rPr>
          <w:color w:val="000000"/>
        </w:rPr>
        <w:t>adatai kezelése ellen tiltakozhat,</w:t>
      </w:r>
    </w:p>
    <w:p w:rsidR="009700E4" w:rsidRDefault="009700E4" w:rsidP="009700E4">
      <w:pPr>
        <w:pStyle w:val="Listaszerbekezds"/>
        <w:numPr>
          <w:ilvl w:val="0"/>
          <w:numId w:val="8"/>
        </w:numPr>
        <w:suppressAutoHyphens w:val="0"/>
        <w:spacing w:after="200" w:line="276" w:lineRule="auto"/>
        <w:ind w:left="142" w:hanging="142"/>
        <w:rPr>
          <w:color w:val="000000"/>
        </w:rPr>
      </w:pPr>
      <w:r>
        <w:rPr>
          <w:color w:val="000000"/>
        </w:rPr>
        <w:t>a hozzájárulása alapján kezelt adatok törlését kérheti,</w:t>
      </w:r>
    </w:p>
    <w:p w:rsidR="009700E4" w:rsidRDefault="009700E4" w:rsidP="009700E4">
      <w:pPr>
        <w:pStyle w:val="Listaszerbekezds"/>
        <w:numPr>
          <w:ilvl w:val="0"/>
          <w:numId w:val="8"/>
        </w:numPr>
        <w:suppressAutoHyphens w:val="0"/>
        <w:spacing w:after="120" w:line="276" w:lineRule="auto"/>
        <w:ind w:left="142" w:hanging="142"/>
        <w:rPr>
          <w:color w:val="000000"/>
        </w:rPr>
      </w:pPr>
      <w:r>
        <w:rPr>
          <w:color w:val="000000"/>
        </w:rPr>
        <w:t xml:space="preserve">az adatkezelés korlátozását kérheti. </w:t>
      </w:r>
    </w:p>
    <w:p w:rsidR="009700E4" w:rsidRDefault="009700E4" w:rsidP="009700E4">
      <w:pPr>
        <w:spacing w:after="120"/>
        <w:rPr>
          <w:color w:val="000000"/>
        </w:rPr>
      </w:pPr>
      <w:r>
        <w:rPr>
          <w:color w:val="000000"/>
        </w:rPr>
        <w:t>A katasztrófavédelmi adatkezelő szervek tekintetében az adathordozhatósághoz való jog nem gyakorolható.</w:t>
      </w:r>
    </w:p>
    <w:p w:rsidR="009700E4" w:rsidRDefault="009700E4" w:rsidP="009700E4">
      <w:pPr>
        <w:spacing w:before="100" w:after="100"/>
        <w:jc w:val="both"/>
        <w:rPr>
          <w:color w:val="000000"/>
        </w:rPr>
      </w:pPr>
      <w:r>
        <w:rPr>
          <w:b/>
          <w:bCs/>
          <w:color w:val="000000"/>
        </w:rPr>
        <w:t>Hozzáférés:</w:t>
      </w:r>
      <w:r>
        <w:rPr>
          <w:color w:val="000000"/>
        </w:rPr>
        <w:t xml:space="preserve"> Ön, mint érintett jogosult arra, hogy az </w:t>
      </w:r>
      <w:proofErr w:type="spellStart"/>
      <w:r>
        <w:rPr>
          <w:color w:val="000000"/>
        </w:rPr>
        <w:t>FKI-nál</w:t>
      </w:r>
      <w:proofErr w:type="spellEnd"/>
      <w:r>
        <w:rPr>
          <w:color w:val="000000"/>
        </w:rPr>
        <w:t xml:space="preserve"> érdeklődjön, és tőle visszajelzést kapjon arra vonatkozóan, hogy személyes adatainak kezelése folyamatban van-e, és ha ilyen adatkezelés folyamatban van, jogosult arra, hogy az alábbiakról tájékoztatást kapjon:</w:t>
      </w:r>
    </w:p>
    <w:p w:rsidR="009700E4" w:rsidRDefault="009700E4" w:rsidP="009700E4">
      <w:pPr>
        <w:widowControl w:val="0"/>
        <w:numPr>
          <w:ilvl w:val="0"/>
          <w:numId w:val="10"/>
        </w:numPr>
        <w:tabs>
          <w:tab w:val="left" w:pos="426"/>
        </w:tabs>
        <w:spacing w:before="100" w:after="100"/>
        <w:ind w:left="720" w:hanging="578"/>
        <w:jc w:val="both"/>
        <w:rPr>
          <w:color w:val="000000"/>
        </w:rPr>
      </w:pPr>
      <w:r>
        <w:rPr>
          <w:color w:val="000000"/>
        </w:rPr>
        <w:t>-</w:t>
      </w:r>
      <w:r>
        <w:rPr>
          <w:color w:val="000000"/>
        </w:rPr>
        <w:tab/>
        <w:t>az adatkezelés céljai;</w:t>
      </w:r>
    </w:p>
    <w:p w:rsidR="009700E4" w:rsidRDefault="009700E4" w:rsidP="009700E4">
      <w:pPr>
        <w:widowControl w:val="0"/>
        <w:numPr>
          <w:ilvl w:val="0"/>
          <w:numId w:val="10"/>
        </w:numPr>
        <w:tabs>
          <w:tab w:val="left" w:pos="426"/>
        </w:tabs>
        <w:spacing w:before="100" w:after="100"/>
        <w:ind w:left="720" w:hanging="578"/>
        <w:jc w:val="both"/>
        <w:rPr>
          <w:color w:val="000000"/>
        </w:rPr>
      </w:pPr>
      <w:r>
        <w:rPr>
          <w:color w:val="000000"/>
        </w:rPr>
        <w:t>-</w:t>
      </w:r>
      <w:r>
        <w:rPr>
          <w:color w:val="000000"/>
        </w:rPr>
        <w:tab/>
        <w:t>a személyes adatok kategóriái;</w:t>
      </w:r>
    </w:p>
    <w:p w:rsidR="009700E4" w:rsidRDefault="009700E4" w:rsidP="009700E4">
      <w:pPr>
        <w:widowControl w:val="0"/>
        <w:numPr>
          <w:ilvl w:val="0"/>
          <w:numId w:val="10"/>
        </w:numPr>
        <w:tabs>
          <w:tab w:val="left" w:pos="426"/>
        </w:tabs>
        <w:spacing w:before="100" w:after="100"/>
        <w:ind w:left="426" w:hanging="284"/>
        <w:jc w:val="both"/>
        <w:rPr>
          <w:color w:val="000000"/>
        </w:rPr>
      </w:pPr>
      <w:r>
        <w:rPr>
          <w:color w:val="000000"/>
        </w:rPr>
        <w:t>-</w:t>
      </w:r>
      <w:r>
        <w:rPr>
          <w:color w:val="000000"/>
        </w:rPr>
        <w:tab/>
        <w:t>azon címzettek vagy címzettek kategóriái, akikkel, illetve amelyekkel a személyes adatokat közölték vagy közölni fogják, ideértve különösen a harmadik országbeli címzetteket, illetve a nemzetközi szervezeteket;</w:t>
      </w:r>
    </w:p>
    <w:p w:rsidR="009700E4" w:rsidRDefault="009700E4" w:rsidP="009700E4">
      <w:pPr>
        <w:widowControl w:val="0"/>
        <w:numPr>
          <w:ilvl w:val="0"/>
          <w:numId w:val="10"/>
        </w:numPr>
        <w:tabs>
          <w:tab w:val="left" w:pos="426"/>
        </w:tabs>
        <w:spacing w:before="100" w:after="100"/>
        <w:ind w:left="426" w:hanging="284"/>
        <w:jc w:val="both"/>
        <w:rPr>
          <w:color w:val="000000"/>
        </w:rPr>
      </w:pPr>
      <w:r>
        <w:rPr>
          <w:color w:val="000000"/>
        </w:rPr>
        <w:t>-</w:t>
      </w:r>
      <w:r>
        <w:rPr>
          <w:color w:val="000000"/>
        </w:rPr>
        <w:tab/>
        <w:t>adott esetben a személyes adatok tárolásának tervezett időtartama, vagy ha ez nem lehetséges, ezen időtartam meghatározásának szempontjai;</w:t>
      </w:r>
    </w:p>
    <w:p w:rsidR="009700E4" w:rsidRDefault="009700E4" w:rsidP="009700E4">
      <w:pPr>
        <w:widowControl w:val="0"/>
        <w:numPr>
          <w:ilvl w:val="0"/>
          <w:numId w:val="10"/>
        </w:numPr>
        <w:tabs>
          <w:tab w:val="left" w:pos="426"/>
        </w:tabs>
        <w:spacing w:before="100" w:after="100"/>
        <w:ind w:left="426" w:hanging="284"/>
        <w:jc w:val="both"/>
        <w:rPr>
          <w:color w:val="000000"/>
        </w:rPr>
      </w:pPr>
      <w:r>
        <w:rPr>
          <w:color w:val="000000"/>
        </w:rPr>
        <w:t>-</w:t>
      </w:r>
      <w:r>
        <w:rPr>
          <w:color w:val="000000"/>
        </w:rPr>
        <w:tab/>
        <w:t xml:space="preserve">azon joga, hogy kérelmezheti az adatkezelőtől a rá vonatkozó személyes adatok helyesbítését, törlését vagy kezelésének korlátozását, és tiltakozhat az ilyen személyes adatok kezelése ellen; </w:t>
      </w:r>
    </w:p>
    <w:p w:rsidR="009700E4" w:rsidRDefault="009700E4" w:rsidP="009700E4">
      <w:pPr>
        <w:widowControl w:val="0"/>
        <w:numPr>
          <w:ilvl w:val="0"/>
          <w:numId w:val="10"/>
        </w:numPr>
        <w:tabs>
          <w:tab w:val="left" w:pos="720"/>
        </w:tabs>
        <w:spacing w:before="100" w:after="100"/>
        <w:ind w:left="426" w:hanging="284"/>
        <w:jc w:val="both"/>
        <w:rPr>
          <w:color w:val="000000"/>
        </w:rPr>
      </w:pPr>
      <w:r>
        <w:rPr>
          <w:color w:val="000000"/>
        </w:rPr>
        <w:t>-</w:t>
      </w:r>
      <w:r>
        <w:rPr>
          <w:color w:val="000000"/>
        </w:rPr>
        <w:tab/>
        <w:t>a valamely felügyeleti hatósághoz címzett panasz benyújtásának joga;</w:t>
      </w:r>
    </w:p>
    <w:p w:rsidR="009700E4" w:rsidRDefault="009700E4" w:rsidP="009700E4">
      <w:pPr>
        <w:widowControl w:val="0"/>
        <w:numPr>
          <w:ilvl w:val="0"/>
          <w:numId w:val="10"/>
        </w:numPr>
        <w:tabs>
          <w:tab w:val="left" w:pos="426"/>
        </w:tabs>
        <w:spacing w:before="100" w:after="100"/>
        <w:ind w:left="720" w:hanging="578"/>
        <w:jc w:val="both"/>
        <w:rPr>
          <w:color w:val="000000"/>
        </w:rPr>
      </w:pPr>
      <w:r>
        <w:rPr>
          <w:color w:val="000000"/>
        </w:rPr>
        <w:t>-</w:t>
      </w:r>
      <w:r>
        <w:rPr>
          <w:color w:val="000000"/>
        </w:rPr>
        <w:tab/>
        <w:t>ha az adatokat nem Öntől gyűjtötték, a forrásukra vonatkozó minden elérhető információ;</w:t>
      </w:r>
    </w:p>
    <w:p w:rsidR="009700E4" w:rsidRDefault="009700E4" w:rsidP="009700E4">
      <w:pPr>
        <w:widowControl w:val="0"/>
        <w:numPr>
          <w:ilvl w:val="0"/>
          <w:numId w:val="10"/>
        </w:numPr>
        <w:tabs>
          <w:tab w:val="left" w:pos="426"/>
        </w:tabs>
        <w:spacing w:before="100" w:after="100"/>
        <w:ind w:left="426" w:hanging="284"/>
        <w:jc w:val="both"/>
        <w:rPr>
          <w:color w:val="000000"/>
        </w:rPr>
      </w:pPr>
      <w:r>
        <w:rPr>
          <w:color w:val="000000"/>
        </w:rPr>
        <w:t>-</w:t>
      </w:r>
      <w:r>
        <w:rPr>
          <w:color w:val="000000"/>
        </w:rPr>
        <w:tab/>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9700E4" w:rsidRDefault="009700E4" w:rsidP="009700E4">
      <w:pPr>
        <w:spacing w:before="100" w:after="100"/>
        <w:jc w:val="both"/>
        <w:rPr>
          <w:color w:val="000000"/>
        </w:rPr>
      </w:pPr>
      <w:r>
        <w:rPr>
          <w:color w:val="000000"/>
        </w:rPr>
        <w:t>Amennyiben Ön, mint érintett saját személyes adatairól másolatot kér, az adatkezelő azt az Ön rendelkezésére bocsátja. Az Ön, mint érintett által kért további másolatokért az FKI a közérdekűadat-megismerési igényekre vonatkozó költségtérítési szabályok szerint díjat számolhat fel. A költségtérítés lehetséges mértékéről az adatkezelő a kapcsolatfelvételkor tájékoztatást ad.</w:t>
      </w:r>
    </w:p>
    <w:p w:rsidR="009700E4" w:rsidRDefault="009700E4" w:rsidP="009700E4">
      <w:pPr>
        <w:spacing w:before="100" w:after="100"/>
        <w:jc w:val="both"/>
        <w:rPr>
          <w:color w:val="000000"/>
        </w:rPr>
      </w:pPr>
      <w:r>
        <w:rPr>
          <w:color w:val="000000"/>
        </w:rPr>
        <w:t>Ha Ön, mint érintett elektronikus úton nyújtotta be a kérelmet, az információkat az FKI elektronikus formátumban bocsátja rendelkezésére, kivéve, ha azokat más formátumban kéri.</w:t>
      </w:r>
    </w:p>
    <w:p w:rsidR="009700E4" w:rsidRDefault="009700E4" w:rsidP="009700E4">
      <w:pPr>
        <w:jc w:val="both"/>
        <w:rPr>
          <w:color w:val="000000"/>
        </w:rPr>
      </w:pPr>
      <w:r>
        <w:rPr>
          <w:color w:val="000000"/>
        </w:rPr>
        <w:t>A másolat igénylésére vonatkozó jog nem érintheti hátrányosan mások jogait és szabadságait, így például mások személyes adata nem igényelhető, az ilyen adatokat mind a betekintés, mind a másolat készítése során kitakarjuk.</w:t>
      </w:r>
    </w:p>
    <w:p w:rsidR="009700E4" w:rsidRDefault="009700E4" w:rsidP="009700E4">
      <w:pPr>
        <w:jc w:val="both"/>
        <w:rPr>
          <w:color w:val="000000"/>
        </w:rPr>
      </w:pPr>
    </w:p>
    <w:p w:rsidR="009700E4" w:rsidRDefault="009700E4" w:rsidP="009700E4">
      <w:pPr>
        <w:jc w:val="both"/>
        <w:rPr>
          <w:color w:val="000000"/>
        </w:rPr>
      </w:pPr>
      <w:r>
        <w:rPr>
          <w:b/>
          <w:bCs/>
          <w:color w:val="000000"/>
        </w:rPr>
        <w:t>Helyesbítés:</w:t>
      </w:r>
      <w:r>
        <w:rPr>
          <w:color w:val="000000"/>
        </w:rPr>
        <w:t xml:space="preserve"> Ön, mint érintett jogosult arra, hogy kérésére az adatkezelő indokolatlan késedelem nélkül helyesbítse a rá vonatkozó pontatlan személyes adatokat, továbbá jogosult </w:t>
      </w:r>
      <w:r>
        <w:rPr>
          <w:color w:val="000000"/>
        </w:rPr>
        <w:lastRenderedPageBreak/>
        <w:t>arra, hogy kérje a hiányos személyes adatok – egyebek mellett kiegészítő nyilatkozat útján történő – kiegészítését. Az adatváltozást, amennyiben azok azonosító adatok, igazolni kell. Ezen jog gyakorlása csupán a rögzített, ám valótlan adatokra irányulhat (pl. műszaki hiba, idő téves rögzítése a felvételen).</w:t>
      </w:r>
    </w:p>
    <w:p w:rsidR="009700E4" w:rsidRDefault="009700E4" w:rsidP="009700E4">
      <w:pPr>
        <w:jc w:val="both"/>
        <w:rPr>
          <w:color w:val="000000"/>
        </w:rPr>
      </w:pPr>
    </w:p>
    <w:p w:rsidR="009700E4" w:rsidRDefault="009700E4" w:rsidP="009700E4">
      <w:pPr>
        <w:spacing w:after="120"/>
        <w:jc w:val="both"/>
        <w:rPr>
          <w:color w:val="000000"/>
        </w:rPr>
      </w:pPr>
      <w:r>
        <w:rPr>
          <w:b/>
          <w:bCs/>
          <w:color w:val="000000"/>
        </w:rPr>
        <w:t xml:space="preserve">Törlés: </w:t>
      </w:r>
      <w:r>
        <w:rPr>
          <w:color w:val="000000"/>
        </w:rPr>
        <w:t>Ön, mint érintett jogosult arra, hogy kérésére az adatkezelő indokolatlan késedelem nélkül törölje a rá vonatkozó személyes adatokat, az adatkezelő pedig köteles arra, hogy az érintettre vonatkozó személyes adatokat indokolatlan késedelem nélkül törölje, amennyiben a rendelet 17. cikk (1) bekezdésében felsorolt indokok valamelyike fennáll.</w:t>
      </w:r>
    </w:p>
    <w:p w:rsidR="009700E4" w:rsidRDefault="009700E4" w:rsidP="009700E4">
      <w:pPr>
        <w:spacing w:after="120"/>
        <w:jc w:val="both"/>
        <w:rPr>
          <w:color w:val="000000"/>
        </w:rPr>
      </w:pPr>
      <w:r>
        <w:rPr>
          <w:color w:val="000000"/>
        </w:rPr>
        <w:t>A személyes adatok törléséhez való jog a tájékoztatóban szereplő adatok tekintetében a rendelet 17. cikke (3) bekezdésének e) pontja alapján a jogi kötelezettség teljesítéséhez vagy közérdekű jogosítvány gyakorlásának keretében végzett feladat végrehajtásához szükséges adatkezelések tekintetében nem alkalmazandó.</w:t>
      </w:r>
    </w:p>
    <w:p w:rsidR="009700E4" w:rsidRDefault="009700E4" w:rsidP="009700E4">
      <w:pPr>
        <w:tabs>
          <w:tab w:val="left" w:pos="426"/>
        </w:tabs>
        <w:spacing w:after="120"/>
        <w:ind w:firstLine="142"/>
        <w:jc w:val="both"/>
        <w:rPr>
          <w:color w:val="000000"/>
        </w:rPr>
      </w:pPr>
      <w:r>
        <w:rPr>
          <w:color w:val="000000"/>
        </w:rPr>
        <w:t>-</w:t>
      </w:r>
      <w:r>
        <w:rPr>
          <w:color w:val="000000"/>
        </w:rPr>
        <w:tab/>
        <w:t>a személyes adatok az adatkezelési célhoz nem szükségesek,</w:t>
      </w:r>
    </w:p>
    <w:p w:rsidR="009700E4" w:rsidRDefault="009700E4" w:rsidP="009700E4">
      <w:pPr>
        <w:tabs>
          <w:tab w:val="left" w:pos="426"/>
        </w:tabs>
        <w:spacing w:after="120"/>
        <w:ind w:left="426" w:hanging="284"/>
        <w:jc w:val="both"/>
        <w:rPr>
          <w:color w:val="000000"/>
        </w:rPr>
      </w:pPr>
      <w:r>
        <w:rPr>
          <w:color w:val="000000"/>
        </w:rPr>
        <w:t>-</w:t>
      </w:r>
      <w:r>
        <w:rPr>
          <w:color w:val="000000"/>
        </w:rPr>
        <w:tab/>
        <w:t xml:space="preserve">az Ön tiltakozik az adatkezelés ellen és nincs elsőbbséget élvező jogszerű ok az adatkezelésre, </w:t>
      </w:r>
    </w:p>
    <w:p w:rsidR="009700E4" w:rsidRDefault="009700E4" w:rsidP="009700E4">
      <w:pPr>
        <w:tabs>
          <w:tab w:val="left" w:pos="426"/>
        </w:tabs>
        <w:spacing w:after="120"/>
        <w:ind w:left="426" w:hanging="284"/>
        <w:jc w:val="both"/>
        <w:rPr>
          <w:color w:val="000000"/>
        </w:rPr>
      </w:pPr>
      <w:r>
        <w:rPr>
          <w:color w:val="000000"/>
        </w:rPr>
        <w:t>-</w:t>
      </w:r>
      <w:r>
        <w:rPr>
          <w:color w:val="000000"/>
        </w:rPr>
        <w:tab/>
        <w:t xml:space="preserve">a személyes adatok kezelése jogellenes, </w:t>
      </w:r>
    </w:p>
    <w:p w:rsidR="009700E4" w:rsidRDefault="009700E4" w:rsidP="009700E4">
      <w:pPr>
        <w:tabs>
          <w:tab w:val="left" w:pos="426"/>
        </w:tabs>
        <w:ind w:left="426" w:hanging="284"/>
        <w:jc w:val="both"/>
        <w:rPr>
          <w:color w:val="000000"/>
        </w:rPr>
      </w:pPr>
      <w:r>
        <w:rPr>
          <w:color w:val="000000"/>
        </w:rPr>
        <w:t>-</w:t>
      </w:r>
      <w:r>
        <w:rPr>
          <w:color w:val="000000"/>
        </w:rPr>
        <w:tab/>
        <w:t xml:space="preserve">a személyes adatokat az adatkezelőre alkalmazandó uniós vagy tagállami jogban előírt jogi kötelezettség teljesítéséhez törölni kell. </w:t>
      </w:r>
    </w:p>
    <w:p w:rsidR="009700E4" w:rsidRDefault="009700E4" w:rsidP="009700E4">
      <w:pPr>
        <w:tabs>
          <w:tab w:val="left" w:pos="426"/>
        </w:tabs>
        <w:ind w:left="426" w:hanging="284"/>
        <w:jc w:val="both"/>
        <w:rPr>
          <w:color w:val="000000"/>
        </w:rPr>
      </w:pPr>
    </w:p>
    <w:p w:rsidR="009700E4" w:rsidRDefault="009700E4" w:rsidP="009700E4">
      <w:pPr>
        <w:spacing w:after="120"/>
        <w:jc w:val="both"/>
        <w:rPr>
          <w:color w:val="000000"/>
        </w:rPr>
      </w:pPr>
      <w:r>
        <w:rPr>
          <w:b/>
          <w:color w:val="000000"/>
        </w:rPr>
        <w:t xml:space="preserve">Adatkezelés korlátozása: </w:t>
      </w:r>
      <w:r>
        <w:rPr>
          <w:color w:val="000000"/>
        </w:rPr>
        <w:t xml:space="preserve">az erre irányuló kérelemnek az adatkezelő akkor tesz eleget, ha az alábbiak közül valamelyik teljesül: </w:t>
      </w:r>
    </w:p>
    <w:p w:rsidR="009700E4" w:rsidRDefault="009700E4" w:rsidP="009700E4">
      <w:pPr>
        <w:pStyle w:val="Listaszerbekezds"/>
        <w:numPr>
          <w:ilvl w:val="0"/>
          <w:numId w:val="8"/>
        </w:numPr>
        <w:tabs>
          <w:tab w:val="left" w:pos="426"/>
        </w:tabs>
        <w:suppressAutoHyphens w:val="0"/>
        <w:spacing w:after="120" w:line="276" w:lineRule="auto"/>
        <w:ind w:left="426" w:hanging="284"/>
        <w:jc w:val="both"/>
        <w:rPr>
          <w:color w:val="000000"/>
        </w:rPr>
      </w:pPr>
      <w:r>
        <w:rPr>
          <w:color w:val="000000"/>
        </w:rPr>
        <w:t xml:space="preserve">az érintett vitatja a személyes adatok pontosságát, ez esetben a korlátozás arra az időtartamra vonatkozik, amely lehetővé teszi, hogy az adatkezelő ellenőrizze a személyes adatok pontosságát; </w:t>
      </w:r>
    </w:p>
    <w:p w:rsidR="009700E4" w:rsidRDefault="009700E4" w:rsidP="009700E4">
      <w:pPr>
        <w:pStyle w:val="Listaszerbekezds"/>
        <w:numPr>
          <w:ilvl w:val="0"/>
          <w:numId w:val="8"/>
        </w:numPr>
        <w:tabs>
          <w:tab w:val="left" w:pos="426"/>
        </w:tabs>
        <w:suppressAutoHyphens w:val="0"/>
        <w:spacing w:after="120" w:line="276" w:lineRule="auto"/>
        <w:ind w:left="426" w:hanging="284"/>
        <w:jc w:val="both"/>
        <w:rPr>
          <w:color w:val="000000"/>
        </w:rPr>
      </w:pPr>
      <w:r>
        <w:rPr>
          <w:color w:val="000000"/>
        </w:rPr>
        <w:t xml:space="preserve">az adatkezelés jogellenes, és az érintett ellenzi az adatok törlését, és </w:t>
      </w:r>
      <w:proofErr w:type="gramStart"/>
      <w:r>
        <w:rPr>
          <w:color w:val="000000"/>
        </w:rPr>
        <w:t>ehelyett</w:t>
      </w:r>
      <w:proofErr w:type="gramEnd"/>
      <w:r>
        <w:rPr>
          <w:color w:val="000000"/>
        </w:rPr>
        <w:t xml:space="preserve"> kéri azok felhasználásának korlátozását; </w:t>
      </w:r>
    </w:p>
    <w:p w:rsidR="009700E4" w:rsidRDefault="009700E4" w:rsidP="009700E4">
      <w:pPr>
        <w:pStyle w:val="Listaszerbekezds"/>
        <w:numPr>
          <w:ilvl w:val="0"/>
          <w:numId w:val="8"/>
        </w:numPr>
        <w:tabs>
          <w:tab w:val="left" w:pos="426"/>
        </w:tabs>
        <w:suppressAutoHyphens w:val="0"/>
        <w:spacing w:after="120" w:line="276" w:lineRule="auto"/>
        <w:ind w:left="426" w:hanging="284"/>
        <w:jc w:val="both"/>
        <w:rPr>
          <w:color w:val="000000"/>
        </w:rPr>
      </w:pPr>
      <w:r>
        <w:rPr>
          <w:color w:val="000000"/>
        </w:rPr>
        <w:t>az adatkezelőnek már nincs szüksége a személyes adatokra adatkezelés céljából, de az érintett igényli azokat igények előterjesztéséhez, érvényesítéséhez vagy védelméhez, vagyis a rá vonatkozó adatkezelés ellen.</w:t>
      </w:r>
    </w:p>
    <w:p w:rsidR="009700E4" w:rsidRDefault="009700E4" w:rsidP="009700E4">
      <w:pPr>
        <w:spacing w:after="120"/>
        <w:jc w:val="both"/>
        <w:rPr>
          <w:color w:val="000000"/>
        </w:rPr>
      </w:pPr>
      <w:r>
        <w:rPr>
          <w:color w:val="000000"/>
        </w:rPr>
        <w:t>Ha az adat korlátozás alá esik, akkor a személyes adatokat a tárolás kivételével csak:</w:t>
      </w:r>
    </w:p>
    <w:p w:rsidR="009700E4" w:rsidRDefault="009700E4" w:rsidP="009700E4">
      <w:pPr>
        <w:pStyle w:val="Listaszerbekezds"/>
        <w:numPr>
          <w:ilvl w:val="0"/>
          <w:numId w:val="8"/>
        </w:numPr>
        <w:tabs>
          <w:tab w:val="left" w:pos="426"/>
        </w:tabs>
        <w:suppressAutoHyphens w:val="0"/>
        <w:spacing w:after="200" w:line="276" w:lineRule="auto"/>
        <w:ind w:left="142" w:firstLine="0"/>
        <w:jc w:val="both"/>
        <w:rPr>
          <w:color w:val="000000"/>
        </w:rPr>
      </w:pPr>
      <w:r>
        <w:rPr>
          <w:color w:val="000000"/>
        </w:rPr>
        <w:t xml:space="preserve">az érintett hozzájárulásával; </w:t>
      </w:r>
    </w:p>
    <w:p w:rsidR="009700E4" w:rsidRDefault="009700E4" w:rsidP="009700E4">
      <w:pPr>
        <w:pStyle w:val="Listaszerbekezds"/>
        <w:numPr>
          <w:ilvl w:val="0"/>
          <w:numId w:val="8"/>
        </w:numPr>
        <w:suppressAutoHyphens w:val="0"/>
        <w:spacing w:after="200" w:line="276" w:lineRule="auto"/>
        <w:ind w:left="426" w:hanging="284"/>
        <w:jc w:val="both"/>
        <w:rPr>
          <w:color w:val="000000"/>
        </w:rPr>
      </w:pPr>
      <w:r>
        <w:rPr>
          <w:color w:val="000000"/>
        </w:rPr>
        <w:t xml:space="preserve">jogi igények előterjesztéséhez, érvényesítéséhez vagy védelméhez; </w:t>
      </w:r>
    </w:p>
    <w:p w:rsidR="009700E4" w:rsidRDefault="009700E4" w:rsidP="009700E4">
      <w:pPr>
        <w:pStyle w:val="Listaszerbekezds"/>
        <w:numPr>
          <w:ilvl w:val="0"/>
          <w:numId w:val="8"/>
        </w:numPr>
        <w:suppressAutoHyphens w:val="0"/>
        <w:spacing w:after="200" w:line="276" w:lineRule="auto"/>
        <w:ind w:left="426" w:hanging="284"/>
        <w:jc w:val="both"/>
        <w:rPr>
          <w:color w:val="000000"/>
        </w:rPr>
      </w:pPr>
      <w:r>
        <w:rPr>
          <w:color w:val="000000"/>
        </w:rPr>
        <w:t xml:space="preserve">más természetes vagy jogi személy jogainak védelme érdekében; </w:t>
      </w:r>
    </w:p>
    <w:p w:rsidR="009700E4" w:rsidRDefault="009700E4" w:rsidP="009700E4">
      <w:pPr>
        <w:pStyle w:val="Listaszerbekezds"/>
        <w:numPr>
          <w:ilvl w:val="0"/>
          <w:numId w:val="8"/>
        </w:numPr>
        <w:tabs>
          <w:tab w:val="left" w:pos="426"/>
        </w:tabs>
        <w:suppressAutoHyphens w:val="0"/>
        <w:spacing w:after="120" w:line="276" w:lineRule="auto"/>
        <w:ind w:left="142" w:firstLine="0"/>
        <w:jc w:val="both"/>
        <w:rPr>
          <w:color w:val="000000"/>
        </w:rPr>
      </w:pPr>
      <w:r>
        <w:rPr>
          <w:color w:val="000000"/>
        </w:rPr>
        <w:t xml:space="preserve">az Európai Unió, illetve valamely tagállam fontos közérdekéből lehet kezelni. </w:t>
      </w:r>
    </w:p>
    <w:p w:rsidR="009700E4" w:rsidRDefault="009700E4" w:rsidP="009700E4">
      <w:pPr>
        <w:spacing w:after="120"/>
        <w:jc w:val="both"/>
        <w:rPr>
          <w:color w:val="000000"/>
        </w:rPr>
      </w:pPr>
      <w:r>
        <w:rPr>
          <w:color w:val="000000"/>
        </w:rPr>
        <w:t xml:space="preserve">Az adatkezelő az adatkezelés korlátozásának feloldásáról előzetesen tájékoztatja az érintettet. </w:t>
      </w:r>
    </w:p>
    <w:p w:rsidR="009700E4" w:rsidRDefault="009700E4" w:rsidP="009700E4">
      <w:pPr>
        <w:spacing w:after="120"/>
        <w:jc w:val="both"/>
        <w:rPr>
          <w:color w:val="000000"/>
        </w:rPr>
      </w:pPr>
      <w:r>
        <w:rPr>
          <w:color w:val="000000"/>
        </w:rPr>
        <w:t>Az érintett jogosult arra is, hogy a saját helyzetével kapcsolatos okokból bármikor tiltakozzon személyes adatainak az adatkezelőre ruházott közhatalmi jogosítványgyakorlásának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igényei előterjesztéséhez, érvényesítéséhez vagy védelméhez kapcsolódnak.</w:t>
      </w:r>
    </w:p>
    <w:p w:rsidR="009700E4" w:rsidRDefault="009700E4" w:rsidP="009700E4">
      <w:pPr>
        <w:spacing w:after="120"/>
        <w:jc w:val="both"/>
        <w:rPr>
          <w:color w:val="000000"/>
        </w:rPr>
      </w:pPr>
      <w:r>
        <w:rPr>
          <w:color w:val="000000"/>
        </w:rPr>
        <w:lastRenderedPageBreak/>
        <w:t xml:space="preserve">Olyan adatnak a törlését vagy zárolását az adatkezelő nem végezheti el, aminek a kezelésére közhatalom gyakorlása, jogi kötelezettsége teljesítése keretében van szükség, vagy jogi igények előterjesztéséhez, érvényesítéséhez, illetve védelméhez kezel, ezt az adatot ugyanis kötelező használnia, nyilvántartania. A törlésről vagy zárolásról az adatkezelő az érintettet tájékoztatja. </w:t>
      </w:r>
    </w:p>
    <w:p w:rsidR="009700E4" w:rsidRDefault="009700E4" w:rsidP="009700E4">
      <w:pPr>
        <w:spacing w:after="120"/>
        <w:jc w:val="both"/>
        <w:rPr>
          <w:color w:val="000000"/>
        </w:rPr>
      </w:pPr>
      <w:r>
        <w:rPr>
          <w:color w:val="000000"/>
        </w:rPr>
        <w:t>Amennyiben az érintett úgy ítéli meg, hogy az adatkezelés a GDPR rendelkezéseibe ütközik, illetve sérelmesnek véli azt, ahogy az adatkezelő a személyes adatait kezeli, akkor célszerű az FKI adatvédelmi tisztviselőjét (1081 Budapest, Dologház u. 1</w:t>
      </w:r>
      <w:proofErr w:type="gramStart"/>
      <w:r>
        <w:rPr>
          <w:color w:val="000000"/>
        </w:rPr>
        <w:t>.;</w:t>
      </w:r>
      <w:proofErr w:type="gramEnd"/>
      <w:r>
        <w:rPr>
          <w:color w:val="000000"/>
        </w:rPr>
        <w:t xml:space="preserve"> telefon: 459-2300/93004; email: </w:t>
      </w:r>
      <w:hyperlink r:id="rId5" w:history="1">
        <w:r>
          <w:rPr>
            <w:rStyle w:val="Hiperhivatkozs"/>
          </w:rPr>
          <w:t>cseh.zoltan@katved.gov.hu</w:t>
        </w:r>
      </w:hyperlink>
      <w:r>
        <w:rPr>
          <w:color w:val="000000"/>
        </w:rPr>
        <w:t xml:space="preserve">) megkeresni a panaszával. </w:t>
      </w:r>
    </w:p>
    <w:p w:rsidR="009700E4" w:rsidRDefault="009700E4" w:rsidP="009700E4">
      <w:pPr>
        <w:spacing w:after="120"/>
        <w:jc w:val="both"/>
        <w:rPr>
          <w:color w:val="000000"/>
        </w:rPr>
      </w:pPr>
      <w:r>
        <w:rPr>
          <w:color w:val="000000"/>
        </w:rPr>
        <w:t>Ha a panaszára kapott válasz ellenére továbbra is sérelmezi azt, ahogy az adatkezelő kezeli az adatait, vagy közvetlenül az adatvédelmi hatósághoz szeretne fordulni, akkor bejelentéssel élhet a Nemzeti Adatvédelmi és Információszabadság Hatóságnál (1055 Budapest, Falk Miksa u. 9—11</w:t>
      </w:r>
      <w:proofErr w:type="gramStart"/>
      <w:r>
        <w:rPr>
          <w:color w:val="000000"/>
        </w:rPr>
        <w:t>.,</w:t>
      </w:r>
      <w:proofErr w:type="gramEnd"/>
      <w:r>
        <w:rPr>
          <w:color w:val="000000"/>
        </w:rPr>
        <w:t xml:space="preserve"> levelezési cím: postacím: 1363 Budapest, Pf. 9.; telefon: +36 (1) 391-1400, email: </w:t>
      </w:r>
      <w:hyperlink r:id="rId6" w:history="1">
        <w:r>
          <w:rPr>
            <w:rStyle w:val="Hiperhivatkozs"/>
            <w:color w:val="000000"/>
          </w:rPr>
          <w:t>ugyfelszolgalat@naih.hu</w:t>
        </w:r>
      </w:hyperlink>
      <w:r>
        <w:rPr>
          <w:color w:val="000000"/>
        </w:rPr>
        <w:t xml:space="preserve">; honlap: </w:t>
      </w:r>
      <w:hyperlink r:id="rId7" w:history="1">
        <w:r>
          <w:rPr>
            <w:rStyle w:val="Hiperhivatkozs"/>
            <w:color w:val="000000"/>
          </w:rPr>
          <w:t>www.naih.hu</w:t>
        </w:r>
      </w:hyperlink>
      <w:r>
        <w:rPr>
          <w:color w:val="000000"/>
        </w:rPr>
        <w:t xml:space="preserve">). </w:t>
      </w:r>
    </w:p>
    <w:p w:rsidR="009700E4" w:rsidRDefault="009700E4" w:rsidP="009700E4">
      <w:pPr>
        <w:spacing w:after="120"/>
        <w:jc w:val="both"/>
        <w:rPr>
          <w:color w:val="000000"/>
        </w:rPr>
      </w:pPr>
      <w:r>
        <w:rPr>
          <w:color w:val="000000"/>
        </w:rPr>
        <w:t>Lehetősége van adatinak védelme érdekében bírósághoz fordulni, amely az ügyben soron kívül jár el. Ebben az esetben szabadon eldöntheti, hogy a lakóhelye vagy a tartózkodási helye szerinti törvényszéknél (</w:t>
      </w:r>
      <w:hyperlink r:id="rId8" w:history="1">
        <w:r>
          <w:rPr>
            <w:rStyle w:val="Hiperhivatkozs"/>
            <w:color w:val="000000"/>
          </w:rPr>
          <w:t>http://birosag.hu/torvenyszekek</w:t>
        </w:r>
      </w:hyperlink>
      <w:r>
        <w:rPr>
          <w:color w:val="000000"/>
        </w:rPr>
        <w:t xml:space="preserve">) nyújtja-e be keresetét. A területileg illetékes törvényszékeket megkeresheti a </w:t>
      </w:r>
      <w:hyperlink r:id="rId9" w:history="1">
        <w:r>
          <w:rPr>
            <w:rStyle w:val="Hiperhivatkozs"/>
            <w:color w:val="000000"/>
          </w:rPr>
          <w:t>https://birosag.hu/ugyfelkapcsolati-portal/birosag-kereso</w:t>
        </w:r>
      </w:hyperlink>
      <w:r>
        <w:rPr>
          <w:color w:val="000000"/>
        </w:rPr>
        <w:t xml:space="preserve"> oldalon.</w:t>
      </w:r>
    </w:p>
    <w:p w:rsidR="0087412A" w:rsidRDefault="0087412A">
      <w:bookmarkStart w:id="0" w:name="_GoBack"/>
      <w:bookmarkEnd w:id="0"/>
    </w:p>
    <w:sectPr w:rsidR="00874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color w:val="0000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00000004"/>
    <w:name w:val="WW8Num3"/>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708"/>
        </w:tabs>
        <w:ind w:left="1440" w:hanging="360"/>
      </w:pPr>
      <w:rPr>
        <w:rFonts w:ascii="Times New Roman" w:eastAsia="Times New Roman" w:hAnsi="Times New Roman" w:cs="Times New Roman"/>
        <w:color w:val="00000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6"/>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lvlText w:val="%1)"/>
      <w:lvlJc w:val="left"/>
      <w:pPr>
        <w:tabs>
          <w:tab w:val="num" w:pos="708"/>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8" w15:restartNumberingAfterBreak="0">
    <w:nsid w:val="0000000A"/>
    <w:multiLevelType w:val="singleLevel"/>
    <w:tmpl w:val="0000000A"/>
    <w:name w:val="WW8Num9"/>
    <w:lvl w:ilvl="0">
      <w:numFmt w:val="bullet"/>
      <w:lvlText w:val="-"/>
      <w:lvlJc w:val="left"/>
      <w:pPr>
        <w:tabs>
          <w:tab w:val="num" w:pos="0"/>
        </w:tabs>
        <w:ind w:left="2629" w:hanging="360"/>
      </w:pPr>
      <w:rPr>
        <w:rFonts w:ascii="Calibri" w:hAnsi="Calibri" w:cs="Times New Roman" w:hint="default"/>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1"/>
    <w:lvl w:ilvl="0">
      <w:start w:val="1"/>
      <w:numFmt w:val="lowerLetter"/>
      <w:lvlText w:val="%1)"/>
      <w:lvlJc w:val="left"/>
      <w:pPr>
        <w:tabs>
          <w:tab w:val="num" w:pos="0"/>
        </w:tabs>
        <w:ind w:left="432" w:hanging="360"/>
      </w:pPr>
    </w:lvl>
  </w:abstractNum>
  <w:abstractNum w:abstractNumId="11" w15:restartNumberingAfterBreak="0">
    <w:nsid w:val="61EE252E"/>
    <w:multiLevelType w:val="hybridMultilevel"/>
    <w:tmpl w:val="58D4412E"/>
    <w:lvl w:ilvl="0" w:tplc="4B1A7A82">
      <w:start w:val="1"/>
      <w:numFmt w:val="decimal"/>
      <w:pStyle w:val="Cmsor1"/>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num>
  <w:num w:numId="5">
    <w:abstractNumId w:val="10"/>
  </w:num>
  <w:num w:numId="6">
    <w:abstractNumId w:val="10"/>
    <w:lvlOverride w:ilvl="0">
      <w:startOverride w:val="1"/>
    </w:lvlOverride>
  </w:num>
  <w:num w:numId="7">
    <w:abstractNumId w:val="8"/>
  </w:num>
  <w:num w:numId="8">
    <w:abstractNumId w:val="8"/>
    <w:lvlOverride w:ilv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E4"/>
    <w:rsid w:val="0087412A"/>
    <w:rsid w:val="00970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A612-D797-4570-AC29-3D99B4B8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00E4"/>
    <w:pPr>
      <w:suppressAutoHyphens/>
      <w:spacing w:after="0" w:line="240" w:lineRule="auto"/>
    </w:pPr>
    <w:rPr>
      <w:rFonts w:ascii="Times New Roman" w:eastAsia="Times New Roman" w:hAnsi="Times New Roman" w:cs="Times New Roman"/>
      <w:sz w:val="24"/>
      <w:szCs w:val="20"/>
      <w:lang w:eastAsia="zh-CN"/>
    </w:rPr>
  </w:style>
  <w:style w:type="paragraph" w:styleId="Cmsor1">
    <w:name w:val="heading 1"/>
    <w:basedOn w:val="Norml"/>
    <w:next w:val="Norml"/>
    <w:link w:val="Cmsor1Char"/>
    <w:qFormat/>
    <w:rsid w:val="009700E4"/>
    <w:pPr>
      <w:keepNext/>
      <w:numPr>
        <w:numId w:val="1"/>
      </w:numPr>
      <w:overflowPunct w:val="0"/>
      <w:autoSpaceDE w:val="0"/>
      <w:ind w:right="-1"/>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00E4"/>
    <w:rPr>
      <w:rFonts w:ascii="Times New Roman" w:eastAsia="Times New Roman" w:hAnsi="Times New Roman" w:cs="Times New Roman"/>
      <w:b/>
      <w:sz w:val="24"/>
      <w:szCs w:val="20"/>
      <w:lang w:eastAsia="zh-CN"/>
    </w:rPr>
  </w:style>
  <w:style w:type="character" w:styleId="Hiperhivatkozs">
    <w:name w:val="Hyperlink"/>
    <w:semiHidden/>
    <w:unhideWhenUsed/>
    <w:rsid w:val="009700E4"/>
    <w:rPr>
      <w:color w:val="0000FF"/>
      <w:u w:val="single"/>
    </w:rPr>
  </w:style>
  <w:style w:type="character" w:styleId="Mrltotthiperhivatkozs">
    <w:name w:val="FollowedHyperlink"/>
    <w:basedOn w:val="Bekezdsalapbettpusa"/>
    <w:uiPriority w:val="99"/>
    <w:semiHidden/>
    <w:unhideWhenUsed/>
    <w:rsid w:val="009700E4"/>
    <w:rPr>
      <w:color w:val="954F72" w:themeColor="followedHyperlink"/>
      <w:u w:val="single"/>
    </w:rPr>
  </w:style>
  <w:style w:type="paragraph" w:styleId="NormlWeb">
    <w:name w:val="Normal (Web)"/>
    <w:basedOn w:val="Norml"/>
    <w:semiHidden/>
    <w:unhideWhenUsed/>
    <w:rsid w:val="009700E4"/>
    <w:pPr>
      <w:suppressAutoHyphens w:val="0"/>
      <w:spacing w:before="100" w:beforeAutospacing="1" w:after="100" w:afterAutospacing="1"/>
    </w:pPr>
    <w:rPr>
      <w:szCs w:val="24"/>
      <w:lang w:eastAsia="hu-HU"/>
    </w:rPr>
  </w:style>
  <w:style w:type="paragraph" w:styleId="lfej">
    <w:name w:val="header"/>
    <w:basedOn w:val="Norml"/>
    <w:link w:val="lfejChar"/>
    <w:uiPriority w:val="99"/>
    <w:semiHidden/>
    <w:unhideWhenUsed/>
    <w:rsid w:val="009700E4"/>
    <w:pPr>
      <w:tabs>
        <w:tab w:val="center" w:pos="4536"/>
        <w:tab w:val="right" w:pos="9072"/>
      </w:tabs>
    </w:pPr>
    <w:rPr>
      <w:szCs w:val="24"/>
    </w:rPr>
  </w:style>
  <w:style w:type="character" w:customStyle="1" w:styleId="lfejChar">
    <w:name w:val="Élőfej Char"/>
    <w:basedOn w:val="Bekezdsalapbettpusa"/>
    <w:link w:val="lfej"/>
    <w:uiPriority w:val="99"/>
    <w:semiHidden/>
    <w:rsid w:val="009700E4"/>
    <w:rPr>
      <w:rFonts w:ascii="Times New Roman" w:eastAsia="Times New Roman" w:hAnsi="Times New Roman" w:cs="Times New Roman"/>
      <w:sz w:val="24"/>
      <w:szCs w:val="24"/>
      <w:lang w:eastAsia="zh-CN"/>
    </w:rPr>
  </w:style>
  <w:style w:type="paragraph" w:styleId="llb">
    <w:name w:val="footer"/>
    <w:basedOn w:val="Norml"/>
    <w:link w:val="llbChar"/>
    <w:uiPriority w:val="99"/>
    <w:semiHidden/>
    <w:unhideWhenUsed/>
    <w:rsid w:val="009700E4"/>
    <w:pPr>
      <w:tabs>
        <w:tab w:val="center" w:pos="4536"/>
        <w:tab w:val="right" w:pos="9072"/>
      </w:tabs>
    </w:pPr>
    <w:rPr>
      <w:szCs w:val="24"/>
    </w:rPr>
  </w:style>
  <w:style w:type="character" w:customStyle="1" w:styleId="llbChar">
    <w:name w:val="Élőláb Char"/>
    <w:basedOn w:val="Bekezdsalapbettpusa"/>
    <w:link w:val="llb"/>
    <w:uiPriority w:val="99"/>
    <w:semiHidden/>
    <w:rsid w:val="009700E4"/>
    <w:rPr>
      <w:rFonts w:ascii="Times New Roman" w:eastAsia="Times New Roman" w:hAnsi="Times New Roman" w:cs="Times New Roman"/>
      <w:sz w:val="24"/>
      <w:szCs w:val="24"/>
      <w:lang w:eastAsia="zh-CN"/>
    </w:rPr>
  </w:style>
  <w:style w:type="paragraph" w:styleId="Kpalrs">
    <w:name w:val="caption"/>
    <w:basedOn w:val="Norml"/>
    <w:semiHidden/>
    <w:unhideWhenUsed/>
    <w:qFormat/>
    <w:rsid w:val="009700E4"/>
    <w:pPr>
      <w:suppressLineNumbers/>
      <w:spacing w:before="120" w:after="120"/>
    </w:pPr>
    <w:rPr>
      <w:rFonts w:cs="Arial Unicode MS"/>
      <w:i/>
      <w:iCs/>
      <w:szCs w:val="24"/>
    </w:rPr>
  </w:style>
  <w:style w:type="paragraph" w:styleId="Szvegtrzs">
    <w:name w:val="Body Text"/>
    <w:basedOn w:val="Norml"/>
    <w:link w:val="SzvegtrzsChar"/>
    <w:semiHidden/>
    <w:unhideWhenUsed/>
    <w:rsid w:val="009700E4"/>
    <w:pPr>
      <w:spacing w:after="140" w:line="276" w:lineRule="auto"/>
    </w:pPr>
    <w:rPr>
      <w:szCs w:val="24"/>
    </w:rPr>
  </w:style>
  <w:style w:type="character" w:customStyle="1" w:styleId="SzvegtrzsChar">
    <w:name w:val="Szövegtörzs Char"/>
    <w:basedOn w:val="Bekezdsalapbettpusa"/>
    <w:link w:val="Szvegtrzs"/>
    <w:semiHidden/>
    <w:rsid w:val="009700E4"/>
    <w:rPr>
      <w:rFonts w:ascii="Times New Roman" w:eastAsia="Times New Roman" w:hAnsi="Times New Roman" w:cs="Times New Roman"/>
      <w:sz w:val="24"/>
      <w:szCs w:val="24"/>
      <w:lang w:eastAsia="zh-CN"/>
    </w:rPr>
  </w:style>
  <w:style w:type="paragraph" w:styleId="Lista">
    <w:name w:val="List"/>
    <w:basedOn w:val="Szvegtrzs"/>
    <w:semiHidden/>
    <w:unhideWhenUsed/>
    <w:rsid w:val="009700E4"/>
    <w:rPr>
      <w:rFonts w:cs="Arial Unicode MS"/>
    </w:rPr>
  </w:style>
  <w:style w:type="paragraph" w:styleId="Buborkszveg">
    <w:name w:val="Balloon Text"/>
    <w:basedOn w:val="Norml"/>
    <w:link w:val="BuborkszvegChar"/>
    <w:uiPriority w:val="99"/>
    <w:semiHidden/>
    <w:unhideWhenUsed/>
    <w:rsid w:val="009700E4"/>
    <w:rPr>
      <w:rFonts w:ascii="Tahoma" w:hAnsi="Tahoma" w:cs="Tahoma"/>
      <w:sz w:val="16"/>
      <w:szCs w:val="16"/>
    </w:rPr>
  </w:style>
  <w:style w:type="character" w:customStyle="1" w:styleId="BuborkszvegChar">
    <w:name w:val="Buborékszöveg Char"/>
    <w:basedOn w:val="Bekezdsalapbettpusa"/>
    <w:link w:val="Buborkszveg"/>
    <w:uiPriority w:val="99"/>
    <w:semiHidden/>
    <w:rsid w:val="009700E4"/>
    <w:rPr>
      <w:rFonts w:ascii="Tahoma" w:eastAsia="Times New Roman" w:hAnsi="Tahoma" w:cs="Tahoma"/>
      <w:sz w:val="16"/>
      <w:szCs w:val="16"/>
      <w:lang w:eastAsia="zh-CN"/>
    </w:rPr>
  </w:style>
  <w:style w:type="paragraph" w:styleId="Nincstrkz">
    <w:name w:val="No Spacing"/>
    <w:qFormat/>
    <w:rsid w:val="009700E4"/>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Listaszerbekezds">
    <w:name w:val="List Paragraph"/>
    <w:basedOn w:val="Norml"/>
    <w:qFormat/>
    <w:rsid w:val="009700E4"/>
    <w:pPr>
      <w:ind w:left="720"/>
      <w:contextualSpacing/>
    </w:pPr>
  </w:style>
  <w:style w:type="paragraph" w:customStyle="1" w:styleId="Default">
    <w:name w:val="Default"/>
    <w:rsid w:val="009700E4"/>
    <w:pPr>
      <w:suppressAutoHyphens/>
      <w:autoSpaceDE w:val="0"/>
      <w:spacing w:after="0" w:line="240" w:lineRule="auto"/>
    </w:pPr>
    <w:rPr>
      <w:rFonts w:ascii="Tahoma" w:eastAsia="Calibri" w:hAnsi="Tahoma" w:cs="Tahoma"/>
      <w:color w:val="000000"/>
      <w:sz w:val="24"/>
      <w:szCs w:val="24"/>
      <w:lang w:eastAsia="zh-CN"/>
    </w:rPr>
  </w:style>
  <w:style w:type="paragraph" w:customStyle="1" w:styleId="Cmsor">
    <w:name w:val="Címsor"/>
    <w:basedOn w:val="Norml"/>
    <w:next w:val="Szvegtrzs"/>
    <w:rsid w:val="009700E4"/>
    <w:pPr>
      <w:keepNext/>
      <w:spacing w:before="240" w:after="120"/>
    </w:pPr>
    <w:rPr>
      <w:rFonts w:ascii="Liberation Sans" w:eastAsia="Microsoft YaHei" w:hAnsi="Liberation Sans" w:cs="Arial Unicode MS"/>
      <w:sz w:val="28"/>
      <w:szCs w:val="28"/>
    </w:rPr>
  </w:style>
  <w:style w:type="paragraph" w:customStyle="1" w:styleId="Trgymutat">
    <w:name w:val="Tárgymutató"/>
    <w:basedOn w:val="Norml"/>
    <w:rsid w:val="009700E4"/>
    <w:pPr>
      <w:suppressLineNumbers/>
    </w:pPr>
    <w:rPr>
      <w:rFonts w:cs="Arial Unicode MS"/>
      <w:szCs w:val="24"/>
    </w:rPr>
  </w:style>
  <w:style w:type="paragraph" w:customStyle="1" w:styleId="Kpalrs1">
    <w:name w:val="Képaláírás1"/>
    <w:basedOn w:val="Norml"/>
    <w:rsid w:val="009700E4"/>
    <w:pPr>
      <w:suppressLineNumbers/>
      <w:spacing w:before="120" w:after="120"/>
    </w:pPr>
    <w:rPr>
      <w:rFonts w:cs="Arial Unicode MS"/>
      <w:i/>
      <w:iCs/>
      <w:szCs w:val="24"/>
    </w:rPr>
  </w:style>
  <w:style w:type="paragraph" w:customStyle="1" w:styleId="Szvegtrzs1">
    <w:name w:val="Szövegtörzs1"/>
    <w:basedOn w:val="Norml"/>
    <w:rsid w:val="009700E4"/>
    <w:pPr>
      <w:shd w:val="clear" w:color="auto" w:fill="FFFFFF"/>
      <w:spacing w:line="528" w:lineRule="exact"/>
    </w:pPr>
    <w:rPr>
      <w:szCs w:val="24"/>
      <w:lang w:eastAsia="hu-HU"/>
    </w:rPr>
  </w:style>
  <w:style w:type="paragraph" w:customStyle="1" w:styleId="Szvegtrzsbehzssal21">
    <w:name w:val="Szövegtörzs behúzással 21"/>
    <w:basedOn w:val="Norml"/>
    <w:rsid w:val="009700E4"/>
    <w:pPr>
      <w:ind w:left="1416" w:firstLine="708"/>
      <w:jc w:val="both"/>
    </w:pPr>
    <w:rPr>
      <w:sz w:val="20"/>
    </w:rPr>
  </w:style>
  <w:style w:type="paragraph" w:customStyle="1" w:styleId="Tblzattartalom">
    <w:name w:val="Táblázattartalom"/>
    <w:basedOn w:val="Norml"/>
    <w:rsid w:val="009700E4"/>
    <w:pPr>
      <w:widowControl w:val="0"/>
      <w:suppressLineNumbers/>
    </w:pPr>
    <w:rPr>
      <w:szCs w:val="24"/>
    </w:rPr>
  </w:style>
  <w:style w:type="paragraph" w:customStyle="1" w:styleId="Tblzatfejlc">
    <w:name w:val="Táblázatfejléc"/>
    <w:basedOn w:val="Tblzattartalom"/>
    <w:rsid w:val="009700E4"/>
    <w:pPr>
      <w:jc w:val="center"/>
    </w:pPr>
    <w:rPr>
      <w:b/>
      <w:bCs/>
    </w:rPr>
  </w:style>
  <w:style w:type="character" w:customStyle="1" w:styleId="WW8Num1z3">
    <w:name w:val="WW8Num1z3"/>
    <w:rsid w:val="009700E4"/>
  </w:style>
  <w:style w:type="character" w:customStyle="1" w:styleId="WW8Num1z0">
    <w:name w:val="WW8Num1z0"/>
    <w:rsid w:val="009700E4"/>
    <w:rPr>
      <w:color w:val="000000"/>
    </w:rPr>
  </w:style>
  <w:style w:type="character" w:customStyle="1" w:styleId="WW8Num1z1">
    <w:name w:val="WW8Num1z1"/>
    <w:rsid w:val="009700E4"/>
  </w:style>
  <w:style w:type="character" w:customStyle="1" w:styleId="WW8Num1z2">
    <w:name w:val="WW8Num1z2"/>
    <w:rsid w:val="009700E4"/>
  </w:style>
  <w:style w:type="character" w:customStyle="1" w:styleId="WW8Num1z4">
    <w:name w:val="WW8Num1z4"/>
    <w:rsid w:val="009700E4"/>
  </w:style>
  <w:style w:type="character" w:customStyle="1" w:styleId="WW8Num1z5">
    <w:name w:val="WW8Num1z5"/>
    <w:rsid w:val="009700E4"/>
  </w:style>
  <w:style w:type="character" w:customStyle="1" w:styleId="WW8Num1z6">
    <w:name w:val="WW8Num1z6"/>
    <w:rsid w:val="009700E4"/>
  </w:style>
  <w:style w:type="character" w:customStyle="1" w:styleId="WW8Num1z7">
    <w:name w:val="WW8Num1z7"/>
    <w:rsid w:val="009700E4"/>
  </w:style>
  <w:style w:type="character" w:customStyle="1" w:styleId="WW8Num1z8">
    <w:name w:val="WW8Num1z8"/>
    <w:rsid w:val="009700E4"/>
  </w:style>
  <w:style w:type="character" w:customStyle="1" w:styleId="WW8Num2z0">
    <w:name w:val="WW8Num2z0"/>
    <w:rsid w:val="009700E4"/>
    <w:rPr>
      <w:rFonts w:ascii="Symbol" w:hAnsi="Symbol" w:cs="Symbol" w:hint="default"/>
    </w:rPr>
  </w:style>
  <w:style w:type="character" w:customStyle="1" w:styleId="WW8Num3z0">
    <w:name w:val="WW8Num3z0"/>
    <w:rsid w:val="009700E4"/>
    <w:rPr>
      <w:b/>
      <w:bCs/>
    </w:rPr>
  </w:style>
  <w:style w:type="character" w:customStyle="1" w:styleId="WW8Num3z1">
    <w:name w:val="WW8Num3z1"/>
    <w:rsid w:val="009700E4"/>
  </w:style>
  <w:style w:type="character" w:customStyle="1" w:styleId="WW8Num4z0">
    <w:name w:val="WW8Num4z0"/>
    <w:rsid w:val="009700E4"/>
    <w:rPr>
      <w:rFonts w:ascii="Times New Roman" w:hAnsi="Times New Roman" w:cs="Times New Roman" w:hint="default"/>
    </w:rPr>
  </w:style>
  <w:style w:type="character" w:customStyle="1" w:styleId="WW8Num5z0">
    <w:name w:val="WW8Num5z0"/>
    <w:rsid w:val="009700E4"/>
    <w:rPr>
      <w:rFonts w:ascii="Symbol" w:hAnsi="Symbol" w:cs="Symbol" w:hint="default"/>
    </w:rPr>
  </w:style>
  <w:style w:type="character" w:customStyle="1" w:styleId="WW8Num5z1">
    <w:name w:val="WW8Num5z1"/>
    <w:rsid w:val="009700E4"/>
    <w:rPr>
      <w:rFonts w:ascii="Times New Roman" w:eastAsia="Times New Roman" w:hAnsi="Times New Roman" w:cs="Times New Roman" w:hint="default"/>
      <w:color w:val="000000"/>
    </w:rPr>
  </w:style>
  <w:style w:type="character" w:customStyle="1" w:styleId="WW8Num5z2">
    <w:name w:val="WW8Num5z2"/>
    <w:rsid w:val="009700E4"/>
    <w:rPr>
      <w:rFonts w:ascii="Wingdings" w:hAnsi="Wingdings" w:cs="Wingdings" w:hint="default"/>
    </w:rPr>
  </w:style>
  <w:style w:type="character" w:customStyle="1" w:styleId="WW8Num5z4">
    <w:name w:val="WW8Num5z4"/>
    <w:rsid w:val="009700E4"/>
    <w:rPr>
      <w:rFonts w:ascii="Courier New" w:hAnsi="Courier New" w:cs="Courier New" w:hint="default"/>
    </w:rPr>
  </w:style>
  <w:style w:type="character" w:customStyle="1" w:styleId="WW8Num6z0">
    <w:name w:val="WW8Num6z0"/>
    <w:rsid w:val="009700E4"/>
    <w:rPr>
      <w:rFonts w:ascii="Times New Roman" w:hAnsi="Times New Roman" w:cs="Times New Roman" w:hint="default"/>
    </w:rPr>
  </w:style>
  <w:style w:type="character" w:customStyle="1" w:styleId="WW8Num6z1">
    <w:name w:val="WW8Num6z1"/>
    <w:rsid w:val="009700E4"/>
  </w:style>
  <w:style w:type="character" w:customStyle="1" w:styleId="WW8Num6z2">
    <w:name w:val="WW8Num6z2"/>
    <w:rsid w:val="009700E4"/>
  </w:style>
  <w:style w:type="character" w:customStyle="1" w:styleId="WW8Num6z3">
    <w:name w:val="WW8Num6z3"/>
    <w:rsid w:val="009700E4"/>
  </w:style>
  <w:style w:type="character" w:customStyle="1" w:styleId="WW8Num6z4">
    <w:name w:val="WW8Num6z4"/>
    <w:rsid w:val="009700E4"/>
  </w:style>
  <w:style w:type="character" w:customStyle="1" w:styleId="WW8Num6z5">
    <w:name w:val="WW8Num6z5"/>
    <w:rsid w:val="009700E4"/>
  </w:style>
  <w:style w:type="character" w:customStyle="1" w:styleId="WW8Num6z6">
    <w:name w:val="WW8Num6z6"/>
    <w:rsid w:val="009700E4"/>
  </w:style>
  <w:style w:type="character" w:customStyle="1" w:styleId="WW8Num6z7">
    <w:name w:val="WW8Num6z7"/>
    <w:rsid w:val="009700E4"/>
  </w:style>
  <w:style w:type="character" w:customStyle="1" w:styleId="WW8Num6z8">
    <w:name w:val="WW8Num6z8"/>
    <w:rsid w:val="009700E4"/>
  </w:style>
  <w:style w:type="character" w:customStyle="1" w:styleId="WW8Num7z0">
    <w:name w:val="WW8Num7z0"/>
    <w:rsid w:val="009700E4"/>
    <w:rPr>
      <w:rFonts w:ascii="Times New Roman" w:hAnsi="Times New Roman" w:cs="Times New Roman" w:hint="default"/>
    </w:rPr>
  </w:style>
  <w:style w:type="character" w:customStyle="1" w:styleId="WW8Num7z1">
    <w:name w:val="WW8Num7z1"/>
    <w:rsid w:val="009700E4"/>
  </w:style>
  <w:style w:type="character" w:customStyle="1" w:styleId="WW8Num7z2">
    <w:name w:val="WW8Num7z2"/>
    <w:rsid w:val="009700E4"/>
  </w:style>
  <w:style w:type="character" w:customStyle="1" w:styleId="WW8Num7z3">
    <w:name w:val="WW8Num7z3"/>
    <w:rsid w:val="009700E4"/>
  </w:style>
  <w:style w:type="character" w:customStyle="1" w:styleId="WW8Num7z4">
    <w:name w:val="WW8Num7z4"/>
    <w:rsid w:val="009700E4"/>
  </w:style>
  <w:style w:type="character" w:customStyle="1" w:styleId="WW8Num7z5">
    <w:name w:val="WW8Num7z5"/>
    <w:rsid w:val="009700E4"/>
  </w:style>
  <w:style w:type="character" w:customStyle="1" w:styleId="WW8Num7z6">
    <w:name w:val="WW8Num7z6"/>
    <w:rsid w:val="009700E4"/>
  </w:style>
  <w:style w:type="character" w:customStyle="1" w:styleId="WW8Num7z7">
    <w:name w:val="WW8Num7z7"/>
    <w:rsid w:val="009700E4"/>
  </w:style>
  <w:style w:type="character" w:customStyle="1" w:styleId="WW8Num7z8">
    <w:name w:val="WW8Num7z8"/>
    <w:rsid w:val="009700E4"/>
  </w:style>
  <w:style w:type="character" w:customStyle="1" w:styleId="WW8Num8z0">
    <w:name w:val="WW8Num8z0"/>
    <w:rsid w:val="009700E4"/>
    <w:rPr>
      <w:rFonts w:ascii="Times New Roman" w:eastAsia="Times New Roman" w:hAnsi="Times New Roman" w:cs="Times New Roman" w:hint="default"/>
    </w:rPr>
  </w:style>
  <w:style w:type="character" w:customStyle="1" w:styleId="WW8Num8z1">
    <w:name w:val="WW8Num8z1"/>
    <w:rsid w:val="009700E4"/>
    <w:rPr>
      <w:rFonts w:ascii="Courier New" w:hAnsi="Courier New" w:cs="Courier New" w:hint="default"/>
    </w:rPr>
  </w:style>
  <w:style w:type="character" w:customStyle="1" w:styleId="WW8Num8z2">
    <w:name w:val="WW8Num8z2"/>
    <w:rsid w:val="009700E4"/>
    <w:rPr>
      <w:rFonts w:ascii="Wingdings" w:hAnsi="Wingdings" w:cs="Wingdings" w:hint="default"/>
    </w:rPr>
  </w:style>
  <w:style w:type="character" w:customStyle="1" w:styleId="WW8Num8z3">
    <w:name w:val="WW8Num8z3"/>
    <w:rsid w:val="009700E4"/>
    <w:rPr>
      <w:rFonts w:ascii="Symbol" w:hAnsi="Symbol" w:cs="Symbol" w:hint="default"/>
    </w:rPr>
  </w:style>
  <w:style w:type="character" w:customStyle="1" w:styleId="WW8Num9z0">
    <w:name w:val="WW8Num9z0"/>
    <w:rsid w:val="009700E4"/>
    <w:rPr>
      <w:rFonts w:ascii="Calibri" w:eastAsia="Calibri" w:hAnsi="Calibri" w:cs="Times New Roman" w:hint="default"/>
    </w:rPr>
  </w:style>
  <w:style w:type="character" w:customStyle="1" w:styleId="WW8Num9z1">
    <w:name w:val="WW8Num9z1"/>
    <w:rsid w:val="009700E4"/>
    <w:rPr>
      <w:rFonts w:ascii="Courier New" w:hAnsi="Courier New" w:cs="Courier New" w:hint="default"/>
    </w:rPr>
  </w:style>
  <w:style w:type="character" w:customStyle="1" w:styleId="WW8Num9z2">
    <w:name w:val="WW8Num9z2"/>
    <w:rsid w:val="009700E4"/>
    <w:rPr>
      <w:rFonts w:ascii="Wingdings" w:hAnsi="Wingdings" w:cs="Wingdings" w:hint="default"/>
    </w:rPr>
  </w:style>
  <w:style w:type="character" w:customStyle="1" w:styleId="WW8Num9z3">
    <w:name w:val="WW8Num9z3"/>
    <w:rsid w:val="009700E4"/>
    <w:rPr>
      <w:rFonts w:ascii="Symbol" w:hAnsi="Symbol" w:cs="Symbol" w:hint="default"/>
    </w:rPr>
  </w:style>
  <w:style w:type="character" w:customStyle="1" w:styleId="WW8Num10z0">
    <w:name w:val="WW8Num10z0"/>
    <w:rsid w:val="009700E4"/>
  </w:style>
  <w:style w:type="character" w:customStyle="1" w:styleId="WW8Num10z1">
    <w:name w:val="WW8Num10z1"/>
    <w:rsid w:val="009700E4"/>
  </w:style>
  <w:style w:type="character" w:customStyle="1" w:styleId="WW8Num10z2">
    <w:name w:val="WW8Num10z2"/>
    <w:rsid w:val="009700E4"/>
  </w:style>
  <w:style w:type="character" w:customStyle="1" w:styleId="WW8Num10z3">
    <w:name w:val="WW8Num10z3"/>
    <w:rsid w:val="009700E4"/>
  </w:style>
  <w:style w:type="character" w:customStyle="1" w:styleId="WW8Num10z4">
    <w:name w:val="WW8Num10z4"/>
    <w:rsid w:val="009700E4"/>
  </w:style>
  <w:style w:type="character" w:customStyle="1" w:styleId="WW8Num10z5">
    <w:name w:val="WW8Num10z5"/>
    <w:rsid w:val="009700E4"/>
  </w:style>
  <w:style w:type="character" w:customStyle="1" w:styleId="WW8Num10z6">
    <w:name w:val="WW8Num10z6"/>
    <w:rsid w:val="009700E4"/>
  </w:style>
  <w:style w:type="character" w:customStyle="1" w:styleId="WW8Num10z7">
    <w:name w:val="WW8Num10z7"/>
    <w:rsid w:val="009700E4"/>
  </w:style>
  <w:style w:type="character" w:customStyle="1" w:styleId="WW8Num10z8">
    <w:name w:val="WW8Num10z8"/>
    <w:rsid w:val="009700E4"/>
  </w:style>
  <w:style w:type="character" w:customStyle="1" w:styleId="WW8Num11z0">
    <w:name w:val="WW8Num11z0"/>
    <w:rsid w:val="009700E4"/>
  </w:style>
  <w:style w:type="character" w:customStyle="1" w:styleId="WW8Num11z1">
    <w:name w:val="WW8Num11z1"/>
    <w:rsid w:val="009700E4"/>
  </w:style>
  <w:style w:type="character" w:customStyle="1" w:styleId="WW8Num11z2">
    <w:name w:val="WW8Num11z2"/>
    <w:rsid w:val="009700E4"/>
  </w:style>
  <w:style w:type="character" w:customStyle="1" w:styleId="WW8Num11z3">
    <w:name w:val="WW8Num11z3"/>
    <w:rsid w:val="009700E4"/>
  </w:style>
  <w:style w:type="character" w:customStyle="1" w:styleId="WW8Num11z4">
    <w:name w:val="WW8Num11z4"/>
    <w:rsid w:val="009700E4"/>
  </w:style>
  <w:style w:type="character" w:customStyle="1" w:styleId="WW8Num11z5">
    <w:name w:val="WW8Num11z5"/>
    <w:rsid w:val="009700E4"/>
  </w:style>
  <w:style w:type="character" w:customStyle="1" w:styleId="WW8Num11z6">
    <w:name w:val="WW8Num11z6"/>
    <w:rsid w:val="009700E4"/>
  </w:style>
  <w:style w:type="character" w:customStyle="1" w:styleId="WW8Num11z7">
    <w:name w:val="WW8Num11z7"/>
    <w:rsid w:val="009700E4"/>
  </w:style>
  <w:style w:type="character" w:customStyle="1" w:styleId="WW8Num11z8">
    <w:name w:val="WW8Num11z8"/>
    <w:rsid w:val="009700E4"/>
  </w:style>
  <w:style w:type="character" w:customStyle="1" w:styleId="Bekezdsalapbettpusa2">
    <w:name w:val="Bekezdés alapbetűtípusa2"/>
    <w:rsid w:val="009700E4"/>
  </w:style>
  <w:style w:type="character" w:customStyle="1" w:styleId="WW8Num2z1">
    <w:name w:val="WW8Num2z1"/>
    <w:rsid w:val="009700E4"/>
  </w:style>
  <w:style w:type="character" w:customStyle="1" w:styleId="WW8Num2z2">
    <w:name w:val="WW8Num2z2"/>
    <w:rsid w:val="009700E4"/>
  </w:style>
  <w:style w:type="character" w:customStyle="1" w:styleId="WW8Num2z3">
    <w:name w:val="WW8Num2z3"/>
    <w:rsid w:val="009700E4"/>
  </w:style>
  <w:style w:type="character" w:customStyle="1" w:styleId="WW8Num2z4">
    <w:name w:val="WW8Num2z4"/>
    <w:rsid w:val="009700E4"/>
  </w:style>
  <w:style w:type="character" w:customStyle="1" w:styleId="WW8Num2z5">
    <w:name w:val="WW8Num2z5"/>
    <w:rsid w:val="009700E4"/>
  </w:style>
  <w:style w:type="character" w:customStyle="1" w:styleId="WW8Num2z6">
    <w:name w:val="WW8Num2z6"/>
    <w:rsid w:val="009700E4"/>
  </w:style>
  <w:style w:type="character" w:customStyle="1" w:styleId="WW8Num2z7">
    <w:name w:val="WW8Num2z7"/>
    <w:rsid w:val="009700E4"/>
  </w:style>
  <w:style w:type="character" w:customStyle="1" w:styleId="WW8Num2z8">
    <w:name w:val="WW8Num2z8"/>
    <w:rsid w:val="009700E4"/>
  </w:style>
  <w:style w:type="character" w:customStyle="1" w:styleId="WW8Num4z1">
    <w:name w:val="WW8Num4z1"/>
    <w:rsid w:val="009700E4"/>
  </w:style>
  <w:style w:type="character" w:customStyle="1" w:styleId="WW8Num8z4">
    <w:name w:val="WW8Num8z4"/>
    <w:rsid w:val="009700E4"/>
  </w:style>
  <w:style w:type="character" w:customStyle="1" w:styleId="WW8Num8z5">
    <w:name w:val="WW8Num8z5"/>
    <w:rsid w:val="009700E4"/>
  </w:style>
  <w:style w:type="character" w:customStyle="1" w:styleId="WW8Num8z6">
    <w:name w:val="WW8Num8z6"/>
    <w:rsid w:val="009700E4"/>
  </w:style>
  <w:style w:type="character" w:customStyle="1" w:styleId="WW8Num8z7">
    <w:name w:val="WW8Num8z7"/>
    <w:rsid w:val="009700E4"/>
  </w:style>
  <w:style w:type="character" w:customStyle="1" w:styleId="WW8Num8z8">
    <w:name w:val="WW8Num8z8"/>
    <w:rsid w:val="009700E4"/>
  </w:style>
  <w:style w:type="character" w:customStyle="1" w:styleId="WW8Num3z2">
    <w:name w:val="WW8Num3z2"/>
    <w:rsid w:val="009700E4"/>
    <w:rPr>
      <w:rFonts w:ascii="Wingdings" w:hAnsi="Wingdings" w:cs="Wingdings" w:hint="default"/>
    </w:rPr>
  </w:style>
  <w:style w:type="character" w:customStyle="1" w:styleId="WW8Num3z4">
    <w:name w:val="WW8Num3z4"/>
    <w:rsid w:val="009700E4"/>
    <w:rPr>
      <w:rFonts w:ascii="Courier New" w:hAnsi="Courier New" w:cs="Courier New" w:hint="default"/>
    </w:rPr>
  </w:style>
  <w:style w:type="character" w:customStyle="1" w:styleId="WW8Num4z2">
    <w:name w:val="WW8Num4z2"/>
    <w:rsid w:val="009700E4"/>
    <w:rPr>
      <w:rFonts w:ascii="Wingdings" w:hAnsi="Wingdings" w:cs="Wingdings" w:hint="default"/>
    </w:rPr>
  </w:style>
  <w:style w:type="character" w:customStyle="1" w:styleId="WW8Num5z3">
    <w:name w:val="WW8Num5z3"/>
    <w:rsid w:val="009700E4"/>
    <w:rPr>
      <w:rFonts w:ascii="Symbol" w:hAnsi="Symbol" w:cs="Symbol" w:hint="default"/>
    </w:rPr>
  </w:style>
  <w:style w:type="character" w:customStyle="1" w:styleId="WW8Num12z0">
    <w:name w:val="WW8Num12z0"/>
    <w:rsid w:val="009700E4"/>
    <w:rPr>
      <w:rFonts w:ascii="Times New Roman" w:hAnsi="Times New Roman" w:cs="Times New Roman" w:hint="default"/>
      <w:color w:val="000000"/>
    </w:rPr>
  </w:style>
  <w:style w:type="character" w:customStyle="1" w:styleId="WW8Num12z1">
    <w:name w:val="WW8Num12z1"/>
    <w:rsid w:val="009700E4"/>
    <w:rPr>
      <w:rFonts w:ascii="Courier New" w:hAnsi="Courier New" w:cs="Courier New" w:hint="default"/>
    </w:rPr>
  </w:style>
  <w:style w:type="character" w:customStyle="1" w:styleId="WW8Num12z2">
    <w:name w:val="WW8Num12z2"/>
    <w:rsid w:val="009700E4"/>
    <w:rPr>
      <w:rFonts w:ascii="Wingdings" w:hAnsi="Wingdings" w:cs="Wingdings" w:hint="default"/>
    </w:rPr>
  </w:style>
  <w:style w:type="character" w:customStyle="1" w:styleId="WW8Num12z3">
    <w:name w:val="WW8Num12z3"/>
    <w:rsid w:val="009700E4"/>
    <w:rPr>
      <w:rFonts w:ascii="Symbol" w:hAnsi="Symbol" w:cs="Symbol" w:hint="default"/>
    </w:rPr>
  </w:style>
  <w:style w:type="character" w:customStyle="1" w:styleId="WW8Num13z0">
    <w:name w:val="WW8Num13z0"/>
    <w:rsid w:val="009700E4"/>
    <w:rPr>
      <w:rFonts w:ascii="Symbol" w:hAnsi="Symbol" w:cs="Symbol" w:hint="default"/>
    </w:rPr>
  </w:style>
  <w:style w:type="character" w:customStyle="1" w:styleId="WW8Num13z1">
    <w:name w:val="WW8Num13z1"/>
    <w:rsid w:val="009700E4"/>
    <w:rPr>
      <w:rFonts w:ascii="Times New Roman" w:eastAsia="Times New Roman" w:hAnsi="Times New Roman" w:cs="Times New Roman" w:hint="default"/>
      <w:color w:val="000000"/>
    </w:rPr>
  </w:style>
  <w:style w:type="character" w:customStyle="1" w:styleId="WW8Num13z2">
    <w:name w:val="WW8Num13z2"/>
    <w:rsid w:val="009700E4"/>
    <w:rPr>
      <w:rFonts w:ascii="Wingdings" w:hAnsi="Wingdings" w:cs="Wingdings" w:hint="default"/>
    </w:rPr>
  </w:style>
  <w:style w:type="character" w:customStyle="1" w:styleId="WW8Num13z4">
    <w:name w:val="WW8Num13z4"/>
    <w:rsid w:val="009700E4"/>
    <w:rPr>
      <w:rFonts w:ascii="Courier New" w:hAnsi="Courier New" w:cs="Courier New" w:hint="default"/>
    </w:rPr>
  </w:style>
  <w:style w:type="character" w:customStyle="1" w:styleId="WW8Num14z0">
    <w:name w:val="WW8Num14z0"/>
    <w:rsid w:val="009700E4"/>
    <w:rPr>
      <w:rFonts w:ascii="Symbol" w:hAnsi="Symbol" w:cs="Symbol" w:hint="default"/>
    </w:rPr>
  </w:style>
  <w:style w:type="character" w:customStyle="1" w:styleId="WW8Num14z1">
    <w:name w:val="WW8Num14z1"/>
    <w:rsid w:val="009700E4"/>
    <w:rPr>
      <w:rFonts w:ascii="Courier New" w:hAnsi="Courier New" w:cs="Courier New" w:hint="default"/>
    </w:rPr>
  </w:style>
  <w:style w:type="character" w:customStyle="1" w:styleId="WW8Num14z2">
    <w:name w:val="WW8Num14z2"/>
    <w:rsid w:val="009700E4"/>
    <w:rPr>
      <w:rFonts w:ascii="Wingdings" w:hAnsi="Wingdings" w:cs="Wingdings" w:hint="default"/>
    </w:rPr>
  </w:style>
  <w:style w:type="character" w:customStyle="1" w:styleId="WW8Num15z0">
    <w:name w:val="WW8Num15z0"/>
    <w:rsid w:val="009700E4"/>
    <w:rPr>
      <w:rFonts w:ascii="Symbol" w:hAnsi="Symbol" w:cs="Symbol" w:hint="default"/>
    </w:rPr>
  </w:style>
  <w:style w:type="character" w:customStyle="1" w:styleId="WW8Num15z1">
    <w:name w:val="WW8Num15z1"/>
    <w:rsid w:val="009700E4"/>
    <w:rPr>
      <w:rFonts w:ascii="Arial Narrow" w:eastAsia="Calibri" w:hAnsi="Arial Narrow" w:cs="Calibri" w:hint="default"/>
    </w:rPr>
  </w:style>
  <w:style w:type="character" w:customStyle="1" w:styleId="WW8Num15z2">
    <w:name w:val="WW8Num15z2"/>
    <w:rsid w:val="009700E4"/>
    <w:rPr>
      <w:rFonts w:ascii="Wingdings" w:hAnsi="Wingdings" w:cs="Wingdings" w:hint="default"/>
    </w:rPr>
  </w:style>
  <w:style w:type="character" w:customStyle="1" w:styleId="WW8Num15z4">
    <w:name w:val="WW8Num15z4"/>
    <w:rsid w:val="009700E4"/>
    <w:rPr>
      <w:rFonts w:ascii="Courier New" w:hAnsi="Courier New" w:cs="Courier New" w:hint="default"/>
    </w:rPr>
  </w:style>
  <w:style w:type="character" w:customStyle="1" w:styleId="WW8Num16z0">
    <w:name w:val="WW8Num16z0"/>
    <w:rsid w:val="009700E4"/>
  </w:style>
  <w:style w:type="character" w:customStyle="1" w:styleId="WW8Num16z1">
    <w:name w:val="WW8Num16z1"/>
    <w:rsid w:val="009700E4"/>
    <w:rPr>
      <w:rFonts w:ascii="Times New Roman" w:eastAsia="Times New Roman" w:hAnsi="Times New Roman" w:cs="Times New Roman" w:hint="default"/>
    </w:rPr>
  </w:style>
  <w:style w:type="character" w:customStyle="1" w:styleId="WW8Num16z2">
    <w:name w:val="WW8Num16z2"/>
    <w:rsid w:val="009700E4"/>
  </w:style>
  <w:style w:type="character" w:customStyle="1" w:styleId="WW8Num16z3">
    <w:name w:val="WW8Num16z3"/>
    <w:rsid w:val="009700E4"/>
  </w:style>
  <w:style w:type="character" w:customStyle="1" w:styleId="WW8Num16z4">
    <w:name w:val="WW8Num16z4"/>
    <w:rsid w:val="009700E4"/>
  </w:style>
  <w:style w:type="character" w:customStyle="1" w:styleId="WW8Num16z5">
    <w:name w:val="WW8Num16z5"/>
    <w:rsid w:val="009700E4"/>
  </w:style>
  <w:style w:type="character" w:customStyle="1" w:styleId="WW8Num16z6">
    <w:name w:val="WW8Num16z6"/>
    <w:rsid w:val="009700E4"/>
  </w:style>
  <w:style w:type="character" w:customStyle="1" w:styleId="WW8Num16z7">
    <w:name w:val="WW8Num16z7"/>
    <w:rsid w:val="009700E4"/>
  </w:style>
  <w:style w:type="character" w:customStyle="1" w:styleId="WW8Num16z8">
    <w:name w:val="WW8Num16z8"/>
    <w:rsid w:val="009700E4"/>
  </w:style>
  <w:style w:type="character" w:customStyle="1" w:styleId="WW8Num17z0">
    <w:name w:val="WW8Num17z0"/>
    <w:rsid w:val="009700E4"/>
  </w:style>
  <w:style w:type="character" w:customStyle="1" w:styleId="WW8Num17z1">
    <w:name w:val="WW8Num17z1"/>
    <w:rsid w:val="009700E4"/>
  </w:style>
  <w:style w:type="character" w:customStyle="1" w:styleId="WW8Num17z2">
    <w:name w:val="WW8Num17z2"/>
    <w:rsid w:val="009700E4"/>
  </w:style>
  <w:style w:type="character" w:customStyle="1" w:styleId="WW8Num17z3">
    <w:name w:val="WW8Num17z3"/>
    <w:rsid w:val="009700E4"/>
  </w:style>
  <w:style w:type="character" w:customStyle="1" w:styleId="WW8Num17z4">
    <w:name w:val="WW8Num17z4"/>
    <w:rsid w:val="009700E4"/>
  </w:style>
  <w:style w:type="character" w:customStyle="1" w:styleId="WW8Num17z5">
    <w:name w:val="WW8Num17z5"/>
    <w:rsid w:val="009700E4"/>
  </w:style>
  <w:style w:type="character" w:customStyle="1" w:styleId="WW8Num17z6">
    <w:name w:val="WW8Num17z6"/>
    <w:rsid w:val="009700E4"/>
  </w:style>
  <w:style w:type="character" w:customStyle="1" w:styleId="WW8Num17z7">
    <w:name w:val="WW8Num17z7"/>
    <w:rsid w:val="009700E4"/>
  </w:style>
  <w:style w:type="character" w:customStyle="1" w:styleId="WW8Num17z8">
    <w:name w:val="WW8Num17z8"/>
    <w:rsid w:val="009700E4"/>
  </w:style>
  <w:style w:type="character" w:customStyle="1" w:styleId="WW8Num18z0">
    <w:name w:val="WW8Num18z0"/>
    <w:rsid w:val="009700E4"/>
  </w:style>
  <w:style w:type="character" w:customStyle="1" w:styleId="WW8Num18z1">
    <w:name w:val="WW8Num18z1"/>
    <w:rsid w:val="009700E4"/>
  </w:style>
  <w:style w:type="character" w:customStyle="1" w:styleId="WW8Num18z2">
    <w:name w:val="WW8Num18z2"/>
    <w:rsid w:val="009700E4"/>
  </w:style>
  <w:style w:type="character" w:customStyle="1" w:styleId="WW8Num18z3">
    <w:name w:val="WW8Num18z3"/>
    <w:rsid w:val="009700E4"/>
  </w:style>
  <w:style w:type="character" w:customStyle="1" w:styleId="WW8Num18z4">
    <w:name w:val="WW8Num18z4"/>
    <w:rsid w:val="009700E4"/>
  </w:style>
  <w:style w:type="character" w:customStyle="1" w:styleId="WW8Num18z5">
    <w:name w:val="WW8Num18z5"/>
    <w:rsid w:val="009700E4"/>
  </w:style>
  <w:style w:type="character" w:customStyle="1" w:styleId="WW8Num18z6">
    <w:name w:val="WW8Num18z6"/>
    <w:rsid w:val="009700E4"/>
  </w:style>
  <w:style w:type="character" w:customStyle="1" w:styleId="WW8Num18z7">
    <w:name w:val="WW8Num18z7"/>
    <w:rsid w:val="009700E4"/>
  </w:style>
  <w:style w:type="character" w:customStyle="1" w:styleId="WW8Num18z8">
    <w:name w:val="WW8Num18z8"/>
    <w:rsid w:val="009700E4"/>
  </w:style>
  <w:style w:type="character" w:customStyle="1" w:styleId="Bekezdsalapbettpusa1">
    <w:name w:val="Bekezdés alapbetűtípusa1"/>
    <w:rsid w:val="009700E4"/>
  </w:style>
  <w:style w:type="character" w:customStyle="1" w:styleId="Szvegtrzs0">
    <w:name w:val="Szövegtörzs_"/>
    <w:rsid w:val="009700E4"/>
    <w:rPr>
      <w:sz w:val="24"/>
      <w:szCs w:val="24"/>
      <w:lang w:bidi="ar-SA"/>
    </w:rPr>
  </w:style>
  <w:style w:type="character" w:customStyle="1" w:styleId="FontStyle18">
    <w:name w:val="Font Style18"/>
    <w:rsid w:val="009700E4"/>
    <w:rPr>
      <w:rFonts w:ascii="Times New Roman" w:hAnsi="Times New Roman" w:cs="Times New Roman" w:hint="default"/>
      <w:color w:val="000000"/>
      <w:sz w:val="22"/>
      <w:szCs w:val="22"/>
    </w:rPr>
  </w:style>
  <w:style w:type="character" w:customStyle="1" w:styleId="Hyperlink0">
    <w:name w:val="Hyperlink.0"/>
    <w:rsid w:val="009700E4"/>
    <w:rPr>
      <w:rFonts w:ascii="Times New Roman" w:hAnsi="Times New Roman" w:cs="Times New Roman" w:hint="default"/>
      <w:sz w:val="24"/>
      <w:szCs w:val="24"/>
    </w:rPr>
  </w:style>
  <w:style w:type="character" w:customStyle="1" w:styleId="Szmozsjelek">
    <w:name w:val="Számozásjelek"/>
    <w:rsid w:val="0097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11" Type="http://schemas.openxmlformats.org/officeDocument/2006/relationships/theme" Target="theme/theme1.xml"/><Relationship Id="rId5" Type="http://schemas.openxmlformats.org/officeDocument/2006/relationships/hyperlink" Target="mailto:cseh.zoltan@katved.gov.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osag.hu/ugyfelkapcsolati-portal/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15554</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Cseh Zoltán</dc:creator>
  <cp:keywords/>
  <dc:description/>
  <cp:lastModifiedBy>dr. Cseh Zoltán</cp:lastModifiedBy>
  <cp:revision>1</cp:revision>
  <dcterms:created xsi:type="dcterms:W3CDTF">2021-09-06T08:11:00Z</dcterms:created>
  <dcterms:modified xsi:type="dcterms:W3CDTF">2021-09-06T08:12:00Z</dcterms:modified>
</cp:coreProperties>
</file>